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5205" w:rsidRPr="004575C6" w:rsidRDefault="00F8759F" w:rsidP="00534636">
      <w:pPr>
        <w:rPr>
          <w:rFonts w:ascii="Arial" w:hAnsi="Arial" w:cs="Arial"/>
          <w:b/>
          <w:sz w:val="32"/>
        </w:rPr>
      </w:pPr>
      <w:r>
        <w:rPr>
          <w:rFonts w:ascii="Arial" w:hAnsi="Arial" w:cs="Arial"/>
          <w:b/>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3.5pt;height:56.25pt" filled="t">
            <v:fill color2="black"/>
            <v:imagedata r:id="rId9" o:title=""/>
          </v:shape>
        </w:pict>
      </w:r>
    </w:p>
    <w:p w:rsidR="009F49DE" w:rsidRPr="003A3891" w:rsidRDefault="009F49DE">
      <w:pPr>
        <w:jc w:val="center"/>
        <w:rPr>
          <w:rFonts w:ascii="Arial" w:hAnsi="Arial" w:cs="Arial"/>
          <w:b/>
          <w:szCs w:val="24"/>
        </w:rPr>
      </w:pPr>
    </w:p>
    <w:p w:rsidR="00A91EB7" w:rsidRPr="00B45B77" w:rsidRDefault="00095205"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N</w:t>
      </w:r>
      <w:r w:rsidR="00A91EB7" w:rsidRPr="00B45B77">
        <w:rPr>
          <w:rFonts w:ascii="Arial" w:eastAsia="Calibri" w:hAnsi="Arial"/>
          <w:color w:val="65043C"/>
          <w:sz w:val="40"/>
          <w:szCs w:val="40"/>
          <w:lang w:eastAsia="en-US"/>
        </w:rPr>
        <w:t xml:space="preserve">ew </w:t>
      </w:r>
      <w:r w:rsidRPr="00B45B77">
        <w:rPr>
          <w:rFonts w:ascii="Arial" w:eastAsia="Calibri" w:hAnsi="Arial"/>
          <w:color w:val="65043C"/>
          <w:sz w:val="40"/>
          <w:szCs w:val="40"/>
          <w:lang w:eastAsia="en-US"/>
        </w:rPr>
        <w:t>I</w:t>
      </w:r>
      <w:r w:rsidR="00A91EB7" w:rsidRPr="00B45B77">
        <w:rPr>
          <w:rFonts w:ascii="Arial" w:eastAsia="Calibri" w:hAnsi="Arial"/>
          <w:color w:val="65043C"/>
          <w:sz w:val="40"/>
          <w:szCs w:val="40"/>
          <w:lang w:eastAsia="en-US"/>
        </w:rPr>
        <w:t>ndependent</w:t>
      </w:r>
      <w:r w:rsidRPr="00B45B77">
        <w:rPr>
          <w:rFonts w:ascii="Arial" w:eastAsia="Calibri" w:hAnsi="Arial"/>
          <w:color w:val="65043C"/>
          <w:sz w:val="40"/>
          <w:szCs w:val="40"/>
          <w:lang w:eastAsia="en-US"/>
        </w:rPr>
        <w:t xml:space="preserve"> R</w:t>
      </w:r>
      <w:r w:rsidR="00A91EB7" w:rsidRPr="00B45B77">
        <w:rPr>
          <w:rFonts w:ascii="Arial" w:eastAsia="Calibri" w:hAnsi="Arial"/>
          <w:color w:val="65043C"/>
          <w:sz w:val="40"/>
          <w:szCs w:val="40"/>
          <w:lang w:eastAsia="en-US"/>
        </w:rPr>
        <w:t>esearcher</w:t>
      </w:r>
      <w:r w:rsidRPr="00B45B77">
        <w:rPr>
          <w:rFonts w:ascii="Arial" w:eastAsia="Calibri" w:hAnsi="Arial"/>
          <w:color w:val="65043C"/>
          <w:sz w:val="40"/>
          <w:szCs w:val="40"/>
          <w:lang w:eastAsia="en-US"/>
        </w:rPr>
        <w:t xml:space="preserve"> I</w:t>
      </w:r>
      <w:r w:rsidR="00A91EB7" w:rsidRPr="00B45B77">
        <w:rPr>
          <w:rFonts w:ascii="Arial" w:eastAsia="Calibri" w:hAnsi="Arial"/>
          <w:color w:val="65043C"/>
          <w:sz w:val="40"/>
          <w:szCs w:val="40"/>
          <w:lang w:eastAsia="en-US"/>
        </w:rPr>
        <w:t>nfrastructure</w:t>
      </w:r>
      <w:r w:rsidRPr="00B45B77">
        <w:rPr>
          <w:rFonts w:ascii="Arial" w:eastAsia="Calibri" w:hAnsi="Arial"/>
          <w:color w:val="65043C"/>
          <w:sz w:val="40"/>
          <w:szCs w:val="40"/>
          <w:lang w:eastAsia="en-US"/>
        </w:rPr>
        <w:t xml:space="preserve"> S</w:t>
      </w:r>
      <w:r w:rsidR="00A91EB7" w:rsidRPr="00B45B77">
        <w:rPr>
          <w:rFonts w:ascii="Arial" w:eastAsia="Calibri" w:hAnsi="Arial"/>
          <w:color w:val="65043C"/>
          <w:sz w:val="40"/>
          <w:szCs w:val="40"/>
          <w:lang w:eastAsia="en-US"/>
        </w:rPr>
        <w:t>upport</w:t>
      </w:r>
      <w:r w:rsidRPr="00B45B77">
        <w:rPr>
          <w:rFonts w:ascii="Arial" w:eastAsia="Calibri" w:hAnsi="Arial"/>
          <w:color w:val="65043C"/>
          <w:sz w:val="40"/>
          <w:szCs w:val="40"/>
          <w:lang w:eastAsia="en-US"/>
        </w:rPr>
        <w:t xml:space="preserve"> </w:t>
      </w:r>
    </w:p>
    <w:p w:rsidR="00095205" w:rsidRPr="00B45B77" w:rsidRDefault="00FB6EA0"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 xml:space="preserve">(NIRIS) </w:t>
      </w:r>
      <w:r w:rsidR="00095205" w:rsidRPr="00B45B77">
        <w:rPr>
          <w:rFonts w:ascii="Arial" w:eastAsia="Calibri" w:hAnsi="Arial"/>
          <w:color w:val="65043C"/>
          <w:sz w:val="40"/>
          <w:szCs w:val="40"/>
          <w:lang w:eastAsia="en-US"/>
        </w:rPr>
        <w:t>A</w:t>
      </w:r>
      <w:r w:rsidR="00A91EB7" w:rsidRPr="00B45B77">
        <w:rPr>
          <w:rFonts w:ascii="Arial" w:eastAsia="Calibri" w:hAnsi="Arial"/>
          <w:color w:val="65043C"/>
          <w:sz w:val="40"/>
          <w:szCs w:val="40"/>
          <w:lang w:eastAsia="en-US"/>
        </w:rPr>
        <w:t>ward</w:t>
      </w:r>
      <w:r w:rsidR="000F7E46">
        <w:rPr>
          <w:rFonts w:ascii="Arial" w:eastAsia="Calibri" w:hAnsi="Arial"/>
          <w:color w:val="65043C"/>
          <w:sz w:val="40"/>
          <w:szCs w:val="40"/>
          <w:lang w:eastAsia="en-US"/>
        </w:rPr>
        <w:t>s</w:t>
      </w:r>
      <w:r w:rsidR="00807B3F" w:rsidRPr="00B45B77">
        <w:rPr>
          <w:rFonts w:ascii="Arial" w:eastAsia="Calibri" w:hAnsi="Arial"/>
          <w:color w:val="65043C"/>
          <w:sz w:val="40"/>
          <w:szCs w:val="40"/>
          <w:lang w:eastAsia="en-US"/>
        </w:rPr>
        <w:t xml:space="preserve"> 201</w:t>
      </w:r>
      <w:r w:rsidR="00C90490">
        <w:rPr>
          <w:rFonts w:ascii="Arial" w:eastAsia="Calibri" w:hAnsi="Arial"/>
          <w:color w:val="65043C"/>
          <w:sz w:val="40"/>
          <w:szCs w:val="40"/>
          <w:lang w:eastAsia="en-US"/>
        </w:rPr>
        <w:t>8</w:t>
      </w:r>
    </w:p>
    <w:p w:rsidR="00527F27" w:rsidRPr="00B45B77" w:rsidRDefault="00527F27" w:rsidP="00B45B77">
      <w:pPr>
        <w:suppressAutoHyphens w:val="0"/>
        <w:jc w:val="center"/>
        <w:rPr>
          <w:rFonts w:ascii="Arial" w:eastAsia="Calibri" w:hAnsi="Arial"/>
          <w:color w:val="65043C"/>
          <w:sz w:val="40"/>
          <w:szCs w:val="40"/>
          <w:lang w:eastAsia="en-US"/>
        </w:rPr>
      </w:pPr>
    </w:p>
    <w:p w:rsidR="00527F27" w:rsidRPr="00B45B77" w:rsidRDefault="00EC2B69"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 xml:space="preserve">APPLICATION </w:t>
      </w:r>
      <w:r w:rsidR="0048497A">
        <w:rPr>
          <w:rFonts w:ascii="Arial" w:eastAsia="Calibri" w:hAnsi="Arial"/>
          <w:color w:val="65043C"/>
          <w:sz w:val="40"/>
          <w:szCs w:val="40"/>
          <w:lang w:eastAsia="en-US"/>
        </w:rPr>
        <w:t>INSTRUCTIONS</w:t>
      </w:r>
    </w:p>
    <w:p w:rsidR="00853C86" w:rsidRPr="004575C6" w:rsidRDefault="00853C86" w:rsidP="00853C86">
      <w:pPr>
        <w:pStyle w:val="BodyText"/>
      </w:pPr>
    </w:p>
    <w:p w:rsidR="00527F27" w:rsidRPr="004575C6" w:rsidRDefault="00527F27" w:rsidP="00527F27">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rPr>
      </w:pPr>
    </w:p>
    <w:p w:rsidR="00527F27" w:rsidRDefault="00BD6DD4" w:rsidP="00D15C7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sz w:val="28"/>
          <w:szCs w:val="28"/>
          <w:u w:val="single"/>
        </w:rPr>
      </w:pPr>
      <w:r w:rsidRPr="000666E0">
        <w:rPr>
          <w:rFonts w:ascii="Arial" w:hAnsi="Arial" w:cs="Arial"/>
          <w:b/>
          <w:sz w:val="28"/>
          <w:szCs w:val="28"/>
        </w:rPr>
        <w:t>Applications Close</w:t>
      </w:r>
      <w:r w:rsidR="00807B3F" w:rsidRPr="000666E0">
        <w:rPr>
          <w:rFonts w:ascii="Arial" w:hAnsi="Arial" w:cs="Arial"/>
          <w:b/>
          <w:sz w:val="28"/>
          <w:szCs w:val="28"/>
        </w:rPr>
        <w:t xml:space="preserve">: </w:t>
      </w:r>
      <w:r w:rsidR="00A91EB7" w:rsidRPr="000666E0">
        <w:rPr>
          <w:rFonts w:ascii="Arial" w:hAnsi="Arial" w:cs="Arial"/>
          <w:b/>
          <w:sz w:val="28"/>
          <w:szCs w:val="28"/>
          <w:u w:val="single"/>
        </w:rPr>
        <w:t>1:00</w:t>
      </w:r>
      <w:r w:rsidR="00527F27" w:rsidRPr="000666E0">
        <w:rPr>
          <w:rFonts w:ascii="Arial" w:hAnsi="Arial" w:cs="Arial"/>
          <w:b/>
          <w:sz w:val="28"/>
          <w:szCs w:val="28"/>
          <w:u w:val="single"/>
        </w:rPr>
        <w:t>pm</w:t>
      </w:r>
      <w:r w:rsidR="00AC6C65" w:rsidRPr="000666E0">
        <w:rPr>
          <w:rFonts w:ascii="Arial" w:hAnsi="Arial" w:cs="Arial"/>
          <w:b/>
          <w:sz w:val="28"/>
          <w:szCs w:val="28"/>
          <w:u w:val="single"/>
        </w:rPr>
        <w:t>,</w:t>
      </w:r>
      <w:r w:rsidR="00527F27" w:rsidRPr="000666E0">
        <w:rPr>
          <w:rFonts w:ascii="Arial" w:hAnsi="Arial" w:cs="Arial"/>
          <w:b/>
          <w:sz w:val="28"/>
          <w:szCs w:val="28"/>
          <w:u w:val="single"/>
        </w:rPr>
        <w:t xml:space="preserve"> </w:t>
      </w:r>
      <w:r w:rsidR="009C66F1" w:rsidRPr="000666E0">
        <w:rPr>
          <w:rFonts w:ascii="Arial" w:hAnsi="Arial" w:cs="Arial"/>
          <w:b/>
          <w:sz w:val="28"/>
          <w:szCs w:val="28"/>
          <w:u w:val="single"/>
        </w:rPr>
        <w:t xml:space="preserve">Monday </w:t>
      </w:r>
      <w:r w:rsidR="00C90490">
        <w:rPr>
          <w:rFonts w:ascii="Arial" w:hAnsi="Arial" w:cs="Arial"/>
          <w:b/>
          <w:sz w:val="28"/>
          <w:szCs w:val="28"/>
          <w:u w:val="single"/>
        </w:rPr>
        <w:t>19</w:t>
      </w:r>
      <w:r w:rsidR="009C66F1" w:rsidRPr="000666E0">
        <w:rPr>
          <w:rFonts w:ascii="Arial" w:hAnsi="Arial" w:cs="Arial"/>
          <w:b/>
          <w:sz w:val="28"/>
          <w:szCs w:val="28"/>
          <w:u w:val="single"/>
        </w:rPr>
        <w:t xml:space="preserve"> March</w:t>
      </w:r>
      <w:r w:rsidR="00807B3F" w:rsidRPr="000666E0">
        <w:rPr>
          <w:rFonts w:ascii="Arial" w:hAnsi="Arial" w:cs="Arial"/>
          <w:b/>
          <w:sz w:val="28"/>
          <w:szCs w:val="28"/>
          <w:u w:val="single"/>
        </w:rPr>
        <w:t xml:space="preserve"> 201</w:t>
      </w:r>
      <w:r w:rsidR="00C90490">
        <w:rPr>
          <w:rFonts w:ascii="Arial" w:hAnsi="Arial" w:cs="Arial"/>
          <w:b/>
          <w:sz w:val="28"/>
          <w:szCs w:val="28"/>
          <w:u w:val="single"/>
        </w:rPr>
        <w:t>8</w:t>
      </w:r>
    </w:p>
    <w:p w:rsidR="00807B3F" w:rsidRPr="006F3F4D" w:rsidRDefault="00807B3F" w:rsidP="00807B3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b/>
          <w:szCs w:val="24"/>
          <w:u w:val="single"/>
        </w:rPr>
      </w:pPr>
    </w:p>
    <w:p w:rsidR="00807B3F" w:rsidRPr="002A47C5" w:rsidRDefault="00807B3F" w:rsidP="00807B3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szCs w:val="24"/>
        </w:rPr>
      </w:pPr>
      <w:r w:rsidRPr="002A47C5">
        <w:rPr>
          <w:rFonts w:ascii="Arial" w:hAnsi="Arial" w:cs="Arial"/>
          <w:szCs w:val="24"/>
        </w:rPr>
        <w:t>LATE APPLICATIONS WILL NOT BE ACCEPTED</w:t>
      </w:r>
    </w:p>
    <w:p w:rsidR="00B9575D" w:rsidRPr="006F3F4D" w:rsidRDefault="00B9575D" w:rsidP="00807B3F">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sz w:val="12"/>
          <w:szCs w:val="12"/>
        </w:rPr>
      </w:pPr>
    </w:p>
    <w:p w:rsidR="00807B3F" w:rsidRPr="00771465" w:rsidRDefault="00807B3F" w:rsidP="00C43906">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jc w:val="center"/>
        <w:rPr>
          <w:rFonts w:ascii="Arial" w:hAnsi="Arial" w:cs="Arial"/>
          <w:sz w:val="20"/>
        </w:rPr>
      </w:pPr>
      <w:r w:rsidRPr="00771465">
        <w:rPr>
          <w:rFonts w:ascii="Arial" w:hAnsi="Arial" w:cs="Arial"/>
          <w:sz w:val="20"/>
        </w:rPr>
        <w:t xml:space="preserve">Check with </w:t>
      </w:r>
      <w:r w:rsidR="0096264E">
        <w:rPr>
          <w:rFonts w:ascii="Arial" w:hAnsi="Arial" w:cs="Arial"/>
          <w:sz w:val="20"/>
        </w:rPr>
        <w:t>your</w:t>
      </w:r>
      <w:r w:rsidRPr="00771465">
        <w:rPr>
          <w:rFonts w:ascii="Arial" w:hAnsi="Arial" w:cs="Arial"/>
          <w:sz w:val="20"/>
        </w:rPr>
        <w:t xml:space="preserve"> </w:t>
      </w:r>
      <w:r w:rsidR="0096264E">
        <w:rPr>
          <w:rFonts w:ascii="Arial" w:hAnsi="Arial" w:cs="Arial"/>
          <w:sz w:val="20"/>
        </w:rPr>
        <w:t xml:space="preserve">administering institution </w:t>
      </w:r>
      <w:r w:rsidR="00C43906">
        <w:rPr>
          <w:rFonts w:ascii="Arial" w:hAnsi="Arial" w:cs="Arial"/>
          <w:sz w:val="20"/>
        </w:rPr>
        <w:t xml:space="preserve">research </w:t>
      </w:r>
      <w:r w:rsidR="00955627">
        <w:rPr>
          <w:rFonts w:ascii="Arial" w:hAnsi="Arial" w:cs="Arial"/>
          <w:sz w:val="20"/>
        </w:rPr>
        <w:t>grants</w:t>
      </w:r>
      <w:r w:rsidR="00E82F06">
        <w:rPr>
          <w:rFonts w:ascii="Arial" w:hAnsi="Arial" w:cs="Arial"/>
          <w:sz w:val="20"/>
        </w:rPr>
        <w:t xml:space="preserve"> office</w:t>
      </w:r>
      <w:r w:rsidRPr="00771465">
        <w:rPr>
          <w:rFonts w:ascii="Arial" w:hAnsi="Arial" w:cs="Arial"/>
          <w:sz w:val="20"/>
        </w:rPr>
        <w:t xml:space="preserve"> for internal deadlines</w:t>
      </w:r>
    </w:p>
    <w:p w:rsidR="00527F27" w:rsidRPr="004575C6" w:rsidRDefault="00527F27" w:rsidP="00527F27">
      <w:pPr>
        <w:widowControl w:val="0"/>
        <w:pBdr>
          <w:top w:val="single" w:sz="4" w:space="1" w:color="auto"/>
          <w:left w:val="single" w:sz="4" w:space="4" w:color="auto"/>
          <w:bottom w:val="single" w:sz="4" w:space="1" w:color="auto"/>
          <w:right w:val="single" w:sz="4" w:space="4" w:color="auto"/>
        </w:pBdr>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26"/>
        <w:rPr>
          <w:rFonts w:ascii="Arial" w:hAnsi="Arial" w:cs="Arial"/>
          <w:b/>
        </w:rPr>
      </w:pPr>
    </w:p>
    <w:p w:rsidR="007638DE" w:rsidRPr="00C97A60" w:rsidRDefault="007638DE" w:rsidP="00807B3F">
      <w:pPr>
        <w:rPr>
          <w:rFonts w:ascii="Arial" w:hAnsi="Arial" w:cs="Arial"/>
          <w:bCs/>
          <w:sz w:val="28"/>
        </w:rPr>
      </w:pPr>
    </w:p>
    <w:p w:rsidR="001205F9" w:rsidRDefault="00A63CE8" w:rsidP="001205F9">
      <w:pPr>
        <w:numPr>
          <w:ilvl w:val="0"/>
          <w:numId w:val="15"/>
        </w:numPr>
        <w:jc w:val="both"/>
        <w:rPr>
          <w:rFonts w:ascii="Arial" w:hAnsi="Arial" w:cs="Arial"/>
          <w:szCs w:val="24"/>
        </w:rPr>
      </w:pPr>
      <w:r w:rsidRPr="001205F9">
        <w:rPr>
          <w:rFonts w:ascii="Arial" w:hAnsi="Arial" w:cs="Arial"/>
          <w:szCs w:val="24"/>
        </w:rPr>
        <w:t xml:space="preserve">Applications are invited in accordance with the </w:t>
      </w:r>
      <w:r w:rsidR="00B6386D" w:rsidRPr="001205F9">
        <w:rPr>
          <w:rFonts w:ascii="Arial" w:hAnsi="Arial" w:cs="Arial"/>
          <w:b/>
          <w:bCs/>
          <w:szCs w:val="24"/>
        </w:rPr>
        <w:t xml:space="preserve">NIRIS </w:t>
      </w:r>
      <w:r w:rsidR="00B45B77" w:rsidRPr="001205F9">
        <w:rPr>
          <w:rFonts w:ascii="Arial" w:hAnsi="Arial" w:cs="Arial"/>
          <w:b/>
          <w:bCs/>
          <w:szCs w:val="24"/>
        </w:rPr>
        <w:t>Award</w:t>
      </w:r>
      <w:r w:rsidR="000F7E46">
        <w:rPr>
          <w:rFonts w:ascii="Arial" w:hAnsi="Arial" w:cs="Arial"/>
          <w:b/>
          <w:bCs/>
          <w:szCs w:val="24"/>
        </w:rPr>
        <w:t>s</w:t>
      </w:r>
      <w:r w:rsidR="00B45B77" w:rsidRPr="001205F9">
        <w:rPr>
          <w:rFonts w:ascii="Arial" w:hAnsi="Arial" w:cs="Arial"/>
          <w:b/>
          <w:bCs/>
          <w:szCs w:val="24"/>
        </w:rPr>
        <w:t xml:space="preserve"> </w:t>
      </w:r>
      <w:r w:rsidR="00B6386D" w:rsidRPr="001205F9">
        <w:rPr>
          <w:rFonts w:ascii="Arial" w:hAnsi="Arial" w:cs="Arial"/>
          <w:b/>
          <w:bCs/>
          <w:szCs w:val="24"/>
        </w:rPr>
        <w:t>201</w:t>
      </w:r>
      <w:r w:rsidR="00C90490">
        <w:rPr>
          <w:rFonts w:ascii="Arial" w:hAnsi="Arial" w:cs="Arial"/>
          <w:b/>
          <w:bCs/>
          <w:szCs w:val="24"/>
        </w:rPr>
        <w:t>8</w:t>
      </w:r>
      <w:r w:rsidR="00B6386D" w:rsidRPr="001205F9">
        <w:rPr>
          <w:rFonts w:ascii="Arial" w:hAnsi="Arial" w:cs="Arial"/>
          <w:szCs w:val="24"/>
        </w:rPr>
        <w:t xml:space="preserve"> </w:t>
      </w:r>
      <w:r w:rsidRPr="001205F9">
        <w:rPr>
          <w:rFonts w:ascii="Arial" w:hAnsi="Arial" w:cs="Arial"/>
          <w:b/>
          <w:szCs w:val="24"/>
        </w:rPr>
        <w:t xml:space="preserve">Guidelines </w:t>
      </w:r>
      <w:r w:rsidR="00B45B77" w:rsidRPr="001205F9">
        <w:rPr>
          <w:rFonts w:ascii="Arial" w:hAnsi="Arial" w:cs="Arial"/>
          <w:b/>
          <w:szCs w:val="24"/>
        </w:rPr>
        <w:t>and Conditions</w:t>
      </w:r>
      <w:r w:rsidR="001205F9" w:rsidRPr="001205F9">
        <w:rPr>
          <w:rFonts w:ascii="Arial" w:hAnsi="Arial" w:cs="Arial"/>
          <w:szCs w:val="24"/>
        </w:rPr>
        <w:t>,</w:t>
      </w:r>
      <w:r w:rsidR="001205F9">
        <w:rPr>
          <w:rFonts w:ascii="Arial" w:hAnsi="Arial" w:cs="Arial"/>
          <w:szCs w:val="24"/>
        </w:rPr>
        <w:t xml:space="preserve"> </w:t>
      </w:r>
      <w:r w:rsidRPr="001205F9">
        <w:rPr>
          <w:rFonts w:ascii="Arial" w:hAnsi="Arial" w:cs="Arial"/>
          <w:szCs w:val="24"/>
        </w:rPr>
        <w:t>which are available at</w:t>
      </w:r>
      <w:r w:rsidR="001205F9">
        <w:rPr>
          <w:rFonts w:ascii="Arial" w:hAnsi="Arial" w:cs="Arial"/>
          <w:szCs w:val="24"/>
        </w:rPr>
        <w:t>:</w:t>
      </w:r>
    </w:p>
    <w:p w:rsidR="00A63CE8" w:rsidRPr="001205F9" w:rsidRDefault="00F8759F" w:rsidP="001205F9">
      <w:pPr>
        <w:spacing w:after="160"/>
        <w:ind w:left="709"/>
        <w:jc w:val="both"/>
        <w:rPr>
          <w:rFonts w:ascii="Arial" w:hAnsi="Arial" w:cs="Arial"/>
          <w:szCs w:val="24"/>
        </w:rPr>
      </w:pPr>
      <w:hyperlink r:id="rId10" w:history="1">
        <w:r w:rsidR="00074BAE" w:rsidRPr="001205F9">
          <w:rPr>
            <w:rStyle w:val="Hyperlink"/>
            <w:rFonts w:ascii="Arial" w:hAnsi="Arial" w:cs="Arial"/>
            <w:szCs w:val="24"/>
          </w:rPr>
          <w:t>http://ww2.health.wa.gov.au/Articles/N_R/New-Independent-Researcher-Infrastructure-Support-Awards</w:t>
        </w:r>
      </w:hyperlink>
    </w:p>
    <w:p w:rsidR="00771465" w:rsidRPr="00074BAE" w:rsidRDefault="00A63CE8" w:rsidP="00F62831">
      <w:pPr>
        <w:numPr>
          <w:ilvl w:val="0"/>
          <w:numId w:val="15"/>
        </w:numPr>
        <w:spacing w:after="160"/>
        <w:ind w:hanging="357"/>
        <w:jc w:val="both"/>
        <w:rPr>
          <w:rFonts w:ascii="Arial" w:hAnsi="Arial" w:cs="Arial"/>
          <w:szCs w:val="24"/>
        </w:rPr>
      </w:pPr>
      <w:r w:rsidRPr="00074BAE">
        <w:rPr>
          <w:rFonts w:ascii="Arial" w:hAnsi="Arial" w:cs="Arial"/>
          <w:szCs w:val="24"/>
        </w:rPr>
        <w:t xml:space="preserve">The </w:t>
      </w:r>
      <w:r w:rsidR="00771465" w:rsidRPr="00074BAE">
        <w:rPr>
          <w:rFonts w:ascii="Arial" w:hAnsi="Arial" w:cs="Arial"/>
          <w:szCs w:val="24"/>
        </w:rPr>
        <w:t>A</w:t>
      </w:r>
      <w:r w:rsidRPr="00074BAE">
        <w:rPr>
          <w:rFonts w:ascii="Arial" w:hAnsi="Arial" w:cs="Arial"/>
          <w:szCs w:val="24"/>
        </w:rPr>
        <w:t xml:space="preserve">pplication </w:t>
      </w:r>
      <w:r w:rsidR="00771465" w:rsidRPr="00074BAE">
        <w:rPr>
          <w:rFonts w:ascii="Arial" w:hAnsi="Arial" w:cs="Arial"/>
          <w:szCs w:val="24"/>
        </w:rPr>
        <w:t>F</w:t>
      </w:r>
      <w:r w:rsidRPr="00074BAE">
        <w:rPr>
          <w:rFonts w:ascii="Arial" w:hAnsi="Arial" w:cs="Arial"/>
          <w:szCs w:val="24"/>
        </w:rPr>
        <w:t>orm must be typed i</w:t>
      </w:r>
      <w:r w:rsidR="000C3E6E" w:rsidRPr="00074BAE">
        <w:rPr>
          <w:rFonts w:ascii="Arial" w:hAnsi="Arial" w:cs="Arial"/>
          <w:szCs w:val="24"/>
        </w:rPr>
        <w:t>n Arial font 11 point or larger</w:t>
      </w:r>
      <w:r w:rsidR="00771465" w:rsidRPr="00074BAE">
        <w:rPr>
          <w:rFonts w:ascii="Arial" w:hAnsi="Arial" w:cs="Arial"/>
          <w:szCs w:val="24"/>
        </w:rPr>
        <w:t>.</w:t>
      </w:r>
    </w:p>
    <w:p w:rsidR="00A63CE8" w:rsidRPr="00074BAE" w:rsidRDefault="000F7E46" w:rsidP="00AC6C65">
      <w:pPr>
        <w:numPr>
          <w:ilvl w:val="0"/>
          <w:numId w:val="15"/>
        </w:numPr>
        <w:spacing w:after="160"/>
        <w:ind w:hanging="357"/>
        <w:jc w:val="both"/>
        <w:rPr>
          <w:rFonts w:ascii="Arial" w:hAnsi="Arial" w:cs="Arial"/>
          <w:szCs w:val="24"/>
        </w:rPr>
      </w:pPr>
      <w:r>
        <w:rPr>
          <w:rFonts w:ascii="Arial" w:hAnsi="Arial" w:cs="Arial"/>
          <w:szCs w:val="24"/>
        </w:rPr>
        <w:t xml:space="preserve">Remove the </w:t>
      </w:r>
      <w:r w:rsidR="00E82F06" w:rsidRPr="00074BAE">
        <w:rPr>
          <w:rFonts w:ascii="Arial" w:hAnsi="Arial" w:cs="Arial"/>
          <w:szCs w:val="24"/>
        </w:rPr>
        <w:t xml:space="preserve">Application </w:t>
      </w:r>
      <w:r w:rsidR="004953A0">
        <w:rPr>
          <w:rFonts w:ascii="Arial" w:hAnsi="Arial" w:cs="Arial"/>
          <w:szCs w:val="24"/>
        </w:rPr>
        <w:t>Instructions</w:t>
      </w:r>
      <w:r w:rsidR="00E82F06" w:rsidRPr="00074BAE">
        <w:rPr>
          <w:rFonts w:ascii="Arial" w:hAnsi="Arial" w:cs="Arial"/>
          <w:szCs w:val="24"/>
        </w:rPr>
        <w:t xml:space="preserve"> </w:t>
      </w:r>
      <w:r>
        <w:rPr>
          <w:rFonts w:ascii="Arial" w:hAnsi="Arial" w:cs="Arial"/>
          <w:szCs w:val="24"/>
        </w:rPr>
        <w:t>pages before submitting the Application Form.</w:t>
      </w:r>
    </w:p>
    <w:p w:rsidR="00E82F06" w:rsidRPr="00074BAE" w:rsidRDefault="00E82F06" w:rsidP="00AC6C65">
      <w:pPr>
        <w:numPr>
          <w:ilvl w:val="0"/>
          <w:numId w:val="15"/>
        </w:numPr>
        <w:spacing w:after="160"/>
        <w:ind w:hanging="357"/>
        <w:jc w:val="both"/>
        <w:rPr>
          <w:rFonts w:ascii="Arial" w:hAnsi="Arial" w:cs="Arial"/>
          <w:szCs w:val="24"/>
        </w:rPr>
      </w:pPr>
      <w:r w:rsidRPr="00074BAE">
        <w:rPr>
          <w:rFonts w:ascii="Arial" w:hAnsi="Arial" w:cs="Arial"/>
          <w:szCs w:val="24"/>
        </w:rPr>
        <w:t xml:space="preserve">Applicants are asked to submit their application through their </w:t>
      </w:r>
      <w:r w:rsidR="00863E9F">
        <w:rPr>
          <w:rFonts w:ascii="Arial" w:hAnsi="Arial" w:cs="Arial"/>
          <w:szCs w:val="24"/>
        </w:rPr>
        <w:t xml:space="preserve">administering </w:t>
      </w:r>
      <w:r w:rsidRPr="00074BAE">
        <w:rPr>
          <w:rFonts w:ascii="Arial" w:hAnsi="Arial" w:cs="Arial"/>
          <w:szCs w:val="24"/>
        </w:rPr>
        <w:t xml:space="preserve">institution’s research </w:t>
      </w:r>
      <w:r w:rsidR="00863E9F">
        <w:rPr>
          <w:rFonts w:ascii="Arial" w:hAnsi="Arial" w:cs="Arial"/>
          <w:szCs w:val="24"/>
        </w:rPr>
        <w:t>grants</w:t>
      </w:r>
      <w:r w:rsidRPr="00074BAE">
        <w:rPr>
          <w:rFonts w:ascii="Arial" w:hAnsi="Arial" w:cs="Arial"/>
          <w:szCs w:val="24"/>
        </w:rPr>
        <w:t xml:space="preserve"> office</w:t>
      </w:r>
      <w:r w:rsidR="00E95FC5" w:rsidRPr="00074BAE">
        <w:rPr>
          <w:rFonts w:ascii="Arial" w:hAnsi="Arial" w:cs="Arial"/>
          <w:szCs w:val="24"/>
        </w:rPr>
        <w:t xml:space="preserve"> and are responsible to check for internal deadlines.</w:t>
      </w:r>
    </w:p>
    <w:p w:rsidR="00863E9F" w:rsidRPr="00173F4E" w:rsidRDefault="00863E9F" w:rsidP="009C180A">
      <w:pPr>
        <w:numPr>
          <w:ilvl w:val="0"/>
          <w:numId w:val="15"/>
        </w:numPr>
        <w:suppressAutoHyphens w:val="0"/>
        <w:jc w:val="both"/>
        <w:rPr>
          <w:rFonts w:ascii="Arial" w:hAnsi="Arial" w:cs="Arial"/>
          <w:szCs w:val="24"/>
        </w:rPr>
      </w:pPr>
      <w:r w:rsidRPr="00173F4E">
        <w:rPr>
          <w:rFonts w:ascii="Arial" w:hAnsi="Arial" w:cs="Arial"/>
          <w:szCs w:val="24"/>
        </w:rPr>
        <w:t>A signed electronic copy is to be emailed to the Research Development Unit (</w:t>
      </w:r>
      <w:hyperlink r:id="rId11" w:history="1">
        <w:r w:rsidRPr="00173F4E">
          <w:rPr>
            <w:rStyle w:val="Hyperlink"/>
            <w:rFonts w:ascii="Arial" w:hAnsi="Arial" w:cs="Arial"/>
            <w:szCs w:val="24"/>
          </w:rPr>
          <w:t>CMOResearchDevelopment@health.wa.gov.au</w:t>
        </w:r>
      </w:hyperlink>
      <w:r w:rsidRPr="00173F4E">
        <w:rPr>
          <w:rFonts w:ascii="Arial" w:hAnsi="Arial" w:cs="Arial"/>
          <w:szCs w:val="24"/>
        </w:rPr>
        <w:t xml:space="preserve">) as a single Adobe Acrobat PDF or Microsoft Word file, not exceeding 2MBs, </w:t>
      </w:r>
      <w:r w:rsidRPr="003502C8">
        <w:rPr>
          <w:rFonts w:ascii="Arial" w:hAnsi="Arial" w:cs="Arial"/>
          <w:b/>
          <w:szCs w:val="24"/>
        </w:rPr>
        <w:t xml:space="preserve">including </w:t>
      </w:r>
      <w:r w:rsidR="009C180A" w:rsidRPr="003502C8">
        <w:rPr>
          <w:rFonts w:ascii="Arial" w:hAnsi="Arial" w:cs="Arial"/>
          <w:b/>
          <w:szCs w:val="24"/>
        </w:rPr>
        <w:t xml:space="preserve">the applicant’s </w:t>
      </w:r>
      <w:r w:rsidRPr="003502C8">
        <w:rPr>
          <w:rFonts w:ascii="Arial" w:hAnsi="Arial" w:cs="Arial"/>
          <w:b/>
          <w:szCs w:val="24"/>
        </w:rPr>
        <w:t>C</w:t>
      </w:r>
      <w:r w:rsidR="009C180A" w:rsidRPr="003502C8">
        <w:rPr>
          <w:rFonts w:ascii="Arial" w:hAnsi="Arial" w:cs="Arial"/>
          <w:b/>
          <w:szCs w:val="24"/>
        </w:rPr>
        <w:t xml:space="preserve">urriculum </w:t>
      </w:r>
      <w:r w:rsidRPr="003502C8">
        <w:rPr>
          <w:rFonts w:ascii="Arial" w:hAnsi="Arial" w:cs="Arial"/>
          <w:b/>
          <w:szCs w:val="24"/>
        </w:rPr>
        <w:t>V</w:t>
      </w:r>
      <w:r w:rsidR="009C180A" w:rsidRPr="003502C8">
        <w:rPr>
          <w:rFonts w:ascii="Arial" w:hAnsi="Arial" w:cs="Arial"/>
          <w:b/>
          <w:szCs w:val="24"/>
        </w:rPr>
        <w:t>itae, Doctorate evidence, and other evidence/statements as applicable</w:t>
      </w:r>
      <w:r w:rsidRPr="00173F4E">
        <w:rPr>
          <w:rFonts w:ascii="Arial" w:hAnsi="Arial" w:cs="Arial"/>
          <w:szCs w:val="24"/>
        </w:rPr>
        <w:t>. Hard copies are not required.</w:t>
      </w:r>
    </w:p>
    <w:p w:rsidR="00273EA8" w:rsidRPr="00273EA8" w:rsidRDefault="00273EA8" w:rsidP="009C180A">
      <w:pPr>
        <w:ind w:left="363"/>
        <w:jc w:val="both"/>
        <w:rPr>
          <w:rFonts w:ascii="Arial" w:hAnsi="Arial" w:cs="Arial"/>
          <w:sz w:val="16"/>
          <w:szCs w:val="16"/>
        </w:rPr>
      </w:pPr>
    </w:p>
    <w:p w:rsidR="00273EA8" w:rsidRDefault="00273EA8" w:rsidP="00F62831">
      <w:pPr>
        <w:numPr>
          <w:ilvl w:val="0"/>
          <w:numId w:val="15"/>
        </w:numPr>
        <w:spacing w:after="160"/>
        <w:ind w:hanging="357"/>
        <w:jc w:val="both"/>
        <w:rPr>
          <w:rFonts w:ascii="Arial" w:hAnsi="Arial" w:cs="Arial"/>
          <w:szCs w:val="24"/>
        </w:rPr>
      </w:pPr>
      <w:r>
        <w:rPr>
          <w:rFonts w:ascii="Arial" w:hAnsi="Arial" w:cs="Arial"/>
          <w:szCs w:val="24"/>
        </w:rPr>
        <w:t xml:space="preserve">Acknowledgment of receipt of application will be provided via email to the </w:t>
      </w:r>
      <w:r w:rsidR="005D27AE">
        <w:rPr>
          <w:rFonts w:ascii="Arial" w:hAnsi="Arial" w:cs="Arial"/>
          <w:szCs w:val="24"/>
        </w:rPr>
        <w:t xml:space="preserve">administering institution’s </w:t>
      </w:r>
      <w:r w:rsidR="00971913">
        <w:rPr>
          <w:rFonts w:ascii="Arial" w:hAnsi="Arial" w:cs="Arial"/>
          <w:szCs w:val="24"/>
        </w:rPr>
        <w:t xml:space="preserve">research </w:t>
      </w:r>
      <w:r w:rsidR="00863E9F">
        <w:rPr>
          <w:rFonts w:ascii="Arial" w:hAnsi="Arial" w:cs="Arial"/>
          <w:szCs w:val="24"/>
        </w:rPr>
        <w:t>grants</w:t>
      </w:r>
      <w:r w:rsidR="00971913">
        <w:rPr>
          <w:rFonts w:ascii="Arial" w:hAnsi="Arial" w:cs="Arial"/>
          <w:szCs w:val="24"/>
        </w:rPr>
        <w:t xml:space="preserve"> office</w:t>
      </w:r>
      <w:r w:rsidRPr="00ED36FB">
        <w:rPr>
          <w:rFonts w:ascii="Arial" w:hAnsi="Arial" w:cs="Arial"/>
          <w:szCs w:val="24"/>
        </w:rPr>
        <w:t>.</w:t>
      </w:r>
    </w:p>
    <w:p w:rsidR="00273EA8" w:rsidRDefault="00273EA8" w:rsidP="00F62831">
      <w:pPr>
        <w:numPr>
          <w:ilvl w:val="0"/>
          <w:numId w:val="15"/>
        </w:numPr>
        <w:spacing w:after="160"/>
        <w:ind w:hanging="357"/>
        <w:jc w:val="both"/>
        <w:rPr>
          <w:rFonts w:ascii="Arial" w:hAnsi="Arial" w:cs="Arial"/>
          <w:szCs w:val="24"/>
        </w:rPr>
      </w:pPr>
      <w:r>
        <w:rPr>
          <w:rFonts w:ascii="Arial" w:hAnsi="Arial" w:cs="Arial"/>
          <w:szCs w:val="24"/>
        </w:rPr>
        <w:t xml:space="preserve">For queries please contact the Research Development Unit via email </w:t>
      </w:r>
      <w:hyperlink r:id="rId12" w:history="1">
        <w:r w:rsidRPr="0082494A">
          <w:rPr>
            <w:rStyle w:val="Hyperlink"/>
            <w:rFonts w:ascii="Arial" w:hAnsi="Arial" w:cs="Arial"/>
            <w:szCs w:val="24"/>
          </w:rPr>
          <w:t>CMOResearchDevelopment@health.wa.gov.au</w:t>
        </w:r>
      </w:hyperlink>
      <w:r w:rsidRPr="00771465">
        <w:rPr>
          <w:rFonts w:ascii="Arial" w:hAnsi="Arial" w:cs="Arial"/>
          <w:szCs w:val="24"/>
        </w:rPr>
        <w:t xml:space="preserve"> or </w:t>
      </w:r>
      <w:r>
        <w:rPr>
          <w:rFonts w:ascii="Arial" w:hAnsi="Arial" w:cs="Arial"/>
          <w:szCs w:val="24"/>
        </w:rPr>
        <w:t>phone</w:t>
      </w:r>
      <w:r w:rsidRPr="00771465">
        <w:rPr>
          <w:rFonts w:ascii="Arial" w:hAnsi="Arial" w:cs="Arial"/>
          <w:szCs w:val="24"/>
        </w:rPr>
        <w:t xml:space="preserve"> </w:t>
      </w:r>
      <w:r w:rsidRPr="00B9575D">
        <w:rPr>
          <w:rFonts w:ascii="Arial" w:hAnsi="Arial" w:cs="Arial"/>
          <w:szCs w:val="24"/>
        </w:rPr>
        <w:t>(08) 9222 2069.</w:t>
      </w:r>
    </w:p>
    <w:p w:rsidR="006828A0" w:rsidRPr="005251BF" w:rsidRDefault="00C97A60" w:rsidP="005251BF">
      <w:pPr>
        <w:rPr>
          <w:rFonts w:ascii="Arial" w:hAnsi="Arial" w:cs="Arial"/>
          <w:sz w:val="20"/>
        </w:rPr>
      </w:pPr>
      <w:r>
        <w:rPr>
          <w:rFonts w:ascii="Arial" w:hAnsi="Arial" w:cs="Arial"/>
          <w:sz w:val="20"/>
        </w:rPr>
        <w:br w:type="page"/>
      </w: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5251BF" w:rsidRDefault="006828A0" w:rsidP="005251BF">
      <w:pPr>
        <w:rPr>
          <w:rFonts w:ascii="Arial" w:hAnsi="Arial" w:cs="Arial"/>
          <w:sz w:val="20"/>
        </w:rPr>
      </w:pPr>
    </w:p>
    <w:p w:rsidR="006828A0" w:rsidRPr="006828A0" w:rsidRDefault="006828A0" w:rsidP="006828A0">
      <w:pPr>
        <w:jc w:val="center"/>
        <w:rPr>
          <w:rFonts w:ascii="Arial" w:hAnsi="Arial" w:cs="Arial"/>
          <w:b/>
          <w:sz w:val="28"/>
          <w:szCs w:val="28"/>
        </w:rPr>
      </w:pPr>
      <w:r w:rsidRPr="006828A0">
        <w:rPr>
          <w:rFonts w:ascii="Arial" w:hAnsi="Arial" w:cs="Arial"/>
          <w:b/>
          <w:sz w:val="28"/>
          <w:szCs w:val="28"/>
        </w:rPr>
        <w:t>THIS PAGE INTENTIONALLY LEFT BLANK</w:t>
      </w: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6828A0" w:rsidRPr="005251BF" w:rsidRDefault="006828A0" w:rsidP="005251BF">
      <w:pPr>
        <w:rPr>
          <w:rFonts w:ascii="Arial" w:hAnsi="Arial" w:cs="Arial"/>
          <w:szCs w:val="24"/>
        </w:rPr>
      </w:pPr>
    </w:p>
    <w:p w:rsidR="005251BF" w:rsidRDefault="005251BF" w:rsidP="005251BF">
      <w:pPr>
        <w:rPr>
          <w:rFonts w:ascii="Arial" w:hAnsi="Arial" w:cs="Arial"/>
          <w:b/>
          <w:sz w:val="20"/>
        </w:rPr>
        <w:sectPr w:rsidR="005251BF" w:rsidSect="00A11E3D">
          <w:footerReference w:type="even" r:id="rId13"/>
          <w:footerReference w:type="default" r:id="rId14"/>
          <w:footerReference w:type="first" r:id="rId15"/>
          <w:pgSz w:w="11905" w:h="16837" w:code="9"/>
          <w:pgMar w:top="1134" w:right="1134" w:bottom="993" w:left="1134" w:header="720" w:footer="402" w:gutter="0"/>
          <w:pgNumType w:start="1"/>
          <w:cols w:space="720"/>
          <w:titlePg/>
          <w:docGrid w:linePitch="360"/>
        </w:sectPr>
      </w:pPr>
    </w:p>
    <w:p w:rsidR="00267695" w:rsidRDefault="0096264E" w:rsidP="00267695">
      <w:pPr>
        <w:pStyle w:val="Title"/>
        <w:jc w:val="left"/>
        <w:outlineLvl w:val="0"/>
      </w:pPr>
      <w:r>
        <w:lastRenderedPageBreak/>
        <w:pict>
          <v:shape id="_x0000_i1026" type="#_x0000_t75" style="width:250.5pt;height:56.25pt">
            <v:imagedata r:id="rId16" o:title="DOH_RGB"/>
          </v:shape>
        </w:pict>
      </w:r>
    </w:p>
    <w:p w:rsidR="004B61C6" w:rsidRPr="003A3891" w:rsidRDefault="004B61C6" w:rsidP="004B61C6">
      <w:pPr>
        <w:jc w:val="center"/>
        <w:rPr>
          <w:rFonts w:ascii="Arial" w:hAnsi="Arial" w:cs="Arial"/>
          <w:b/>
          <w:szCs w:val="24"/>
        </w:rPr>
      </w:pPr>
    </w:p>
    <w:p w:rsidR="00D02C91" w:rsidRPr="00B45B77" w:rsidRDefault="00D02C91"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 xml:space="preserve">New Independent Researcher Infrastructure Support </w:t>
      </w:r>
    </w:p>
    <w:p w:rsidR="00D02C91" w:rsidRPr="00B45B77" w:rsidRDefault="00D02C91"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(NIRIS) Award</w:t>
      </w:r>
      <w:r w:rsidR="00B95FFA">
        <w:rPr>
          <w:rFonts w:ascii="Arial" w:eastAsia="Calibri" w:hAnsi="Arial"/>
          <w:color w:val="65043C"/>
          <w:sz w:val="40"/>
          <w:szCs w:val="40"/>
          <w:lang w:eastAsia="en-US"/>
        </w:rPr>
        <w:t>s</w:t>
      </w:r>
      <w:r w:rsidRPr="00B45B77">
        <w:rPr>
          <w:rFonts w:ascii="Arial" w:eastAsia="Calibri" w:hAnsi="Arial"/>
          <w:color w:val="65043C"/>
          <w:sz w:val="40"/>
          <w:szCs w:val="40"/>
          <w:lang w:eastAsia="en-US"/>
        </w:rPr>
        <w:t xml:space="preserve"> 201</w:t>
      </w:r>
      <w:r w:rsidR="00C90490">
        <w:rPr>
          <w:rFonts w:ascii="Arial" w:eastAsia="Calibri" w:hAnsi="Arial"/>
          <w:color w:val="65043C"/>
          <w:sz w:val="40"/>
          <w:szCs w:val="40"/>
          <w:lang w:eastAsia="en-US"/>
        </w:rPr>
        <w:t>8</w:t>
      </w:r>
    </w:p>
    <w:p w:rsidR="00F169A6" w:rsidRPr="00B45B77" w:rsidRDefault="00F169A6" w:rsidP="00B45B77">
      <w:pPr>
        <w:suppressAutoHyphens w:val="0"/>
        <w:jc w:val="center"/>
        <w:rPr>
          <w:rFonts w:ascii="Arial" w:eastAsia="Calibri" w:hAnsi="Arial"/>
          <w:color w:val="65043C"/>
          <w:sz w:val="40"/>
          <w:szCs w:val="40"/>
          <w:lang w:eastAsia="en-US"/>
        </w:rPr>
      </w:pPr>
    </w:p>
    <w:p w:rsidR="00095205" w:rsidRPr="00B45B77" w:rsidRDefault="00F169A6" w:rsidP="00B45B77">
      <w:pPr>
        <w:suppressAutoHyphens w:val="0"/>
        <w:jc w:val="center"/>
        <w:rPr>
          <w:rFonts w:ascii="Arial" w:eastAsia="Calibri" w:hAnsi="Arial"/>
          <w:color w:val="65043C"/>
          <w:sz w:val="40"/>
          <w:szCs w:val="40"/>
          <w:lang w:eastAsia="en-US"/>
        </w:rPr>
      </w:pPr>
      <w:r w:rsidRPr="00B45B77">
        <w:rPr>
          <w:rFonts w:ascii="Arial" w:eastAsia="Calibri" w:hAnsi="Arial"/>
          <w:color w:val="65043C"/>
          <w:sz w:val="40"/>
          <w:szCs w:val="40"/>
          <w:lang w:eastAsia="en-US"/>
        </w:rPr>
        <w:t>APPLICATION FORM</w:t>
      </w:r>
    </w:p>
    <w:p w:rsidR="00D02C91" w:rsidRPr="00517B83" w:rsidRDefault="00D02C91" w:rsidP="00F169A6">
      <w:pPr>
        <w:jc w:val="both"/>
        <w:rPr>
          <w:rFonts w:ascii="Arial" w:hAnsi="Arial" w:cs="Arial"/>
          <w:sz w:val="32"/>
          <w:szCs w:val="32"/>
        </w:rPr>
      </w:pPr>
    </w:p>
    <w:p w:rsidR="00095205" w:rsidRPr="00B45B77" w:rsidRDefault="00B45B77"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sidRPr="00B45B77">
        <w:rPr>
          <w:rFonts w:ascii="Arial" w:hAnsi="Arial"/>
          <w:bCs/>
          <w:color w:val="65043C"/>
          <w:sz w:val="28"/>
          <w:szCs w:val="26"/>
          <w:lang w:eastAsia="en-US"/>
        </w:rPr>
        <w:t>Applicant Details</w:t>
      </w:r>
    </w:p>
    <w:tbl>
      <w:tblPr>
        <w:tblpPr w:leftFromText="180" w:rightFromText="180" w:vertAnchor="text" w:horzAnchor="margin" w:tblpX="108" w:tblpY="130"/>
        <w:tblW w:w="97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48"/>
        <w:gridCol w:w="6399"/>
      </w:tblGrid>
      <w:tr w:rsidR="00CD3781" w:rsidTr="00C05A80">
        <w:trPr>
          <w:trHeight w:val="561"/>
        </w:trPr>
        <w:tc>
          <w:tcPr>
            <w:tcW w:w="3348" w:type="dxa"/>
            <w:vAlign w:val="center"/>
          </w:tcPr>
          <w:p w:rsidR="00CD3781" w:rsidRDefault="00CD3781" w:rsidP="0044435E">
            <w:pPr>
              <w:ind w:right="72"/>
              <w:rPr>
                <w:rFonts w:ascii="Arial" w:hAnsi="Arial" w:cs="Arial"/>
                <w:b/>
              </w:rPr>
            </w:pPr>
            <w:r>
              <w:rPr>
                <w:rFonts w:ascii="Arial" w:hAnsi="Arial" w:cs="Arial"/>
                <w:b/>
              </w:rPr>
              <w:t>Title</w:t>
            </w:r>
          </w:p>
        </w:tc>
        <w:tc>
          <w:tcPr>
            <w:tcW w:w="6399" w:type="dxa"/>
            <w:vAlign w:val="center"/>
          </w:tcPr>
          <w:p w:rsidR="00CD3781" w:rsidRDefault="00CD3781" w:rsidP="0044435E">
            <w:pPr>
              <w:ind w:left="72" w:right="206"/>
              <w:rPr>
                <w:rFonts w:ascii="Arial" w:hAnsi="Arial" w:cs="Arial"/>
              </w:rPr>
            </w:pPr>
          </w:p>
        </w:tc>
      </w:tr>
      <w:tr w:rsidR="00CD3781" w:rsidTr="00C05A80">
        <w:trPr>
          <w:trHeight w:val="552"/>
        </w:trPr>
        <w:tc>
          <w:tcPr>
            <w:tcW w:w="3348" w:type="dxa"/>
            <w:vAlign w:val="center"/>
          </w:tcPr>
          <w:p w:rsidR="00CD3781" w:rsidRDefault="00CD3781" w:rsidP="0044435E">
            <w:pPr>
              <w:ind w:right="72"/>
              <w:rPr>
                <w:rFonts w:ascii="Arial" w:hAnsi="Arial" w:cs="Arial"/>
                <w:b/>
              </w:rPr>
            </w:pPr>
            <w:r>
              <w:rPr>
                <w:rFonts w:ascii="Arial" w:hAnsi="Arial" w:cs="Arial"/>
                <w:b/>
              </w:rPr>
              <w:t>First Name, SURNAME</w:t>
            </w:r>
          </w:p>
        </w:tc>
        <w:tc>
          <w:tcPr>
            <w:tcW w:w="6399" w:type="dxa"/>
            <w:vAlign w:val="center"/>
          </w:tcPr>
          <w:p w:rsidR="00CD3781" w:rsidRDefault="00CD3781" w:rsidP="0044435E">
            <w:pPr>
              <w:ind w:left="72" w:right="206"/>
              <w:rPr>
                <w:rFonts w:ascii="Arial" w:hAnsi="Arial" w:cs="Arial"/>
              </w:rPr>
            </w:pPr>
          </w:p>
        </w:tc>
      </w:tr>
      <w:tr w:rsidR="00CD3781" w:rsidTr="00C05A80">
        <w:trPr>
          <w:trHeight w:val="1414"/>
        </w:trPr>
        <w:tc>
          <w:tcPr>
            <w:tcW w:w="3348" w:type="dxa"/>
            <w:vAlign w:val="center"/>
          </w:tcPr>
          <w:p w:rsidR="008A4CF3" w:rsidRDefault="00CD3781" w:rsidP="0044435E">
            <w:pPr>
              <w:ind w:right="72"/>
              <w:rPr>
                <w:rFonts w:ascii="Arial" w:hAnsi="Arial" w:cs="Arial"/>
                <w:b/>
              </w:rPr>
            </w:pPr>
            <w:r>
              <w:rPr>
                <w:rFonts w:ascii="Arial" w:hAnsi="Arial" w:cs="Arial"/>
                <w:b/>
              </w:rPr>
              <w:t>Institution</w:t>
            </w:r>
            <w:r w:rsidR="008A4CF3">
              <w:rPr>
                <w:rFonts w:ascii="Arial" w:hAnsi="Arial" w:cs="Arial"/>
                <w:b/>
              </w:rPr>
              <w:t xml:space="preserve"> (full address)</w:t>
            </w:r>
          </w:p>
          <w:p w:rsidR="008A4CF3" w:rsidRPr="00CD3781" w:rsidRDefault="008A4CF3" w:rsidP="008A4CF3">
            <w:pPr>
              <w:ind w:right="72"/>
              <w:rPr>
                <w:rFonts w:ascii="Arial" w:hAnsi="Arial" w:cs="Arial"/>
                <w:i/>
                <w:sz w:val="6"/>
                <w:szCs w:val="6"/>
              </w:rPr>
            </w:pPr>
          </w:p>
          <w:p w:rsidR="008A4CF3" w:rsidRDefault="008A4CF3" w:rsidP="008A4CF3">
            <w:pPr>
              <w:ind w:right="72"/>
              <w:rPr>
                <w:rFonts w:ascii="Arial" w:hAnsi="Arial" w:cs="Arial"/>
                <w:b/>
              </w:rPr>
            </w:pPr>
            <w:r>
              <w:rPr>
                <w:rFonts w:ascii="Arial" w:hAnsi="Arial" w:cs="Arial"/>
                <w:i/>
                <w:sz w:val="16"/>
                <w:szCs w:val="16"/>
              </w:rPr>
              <w:t>(Including Section/Department)</w:t>
            </w:r>
          </w:p>
        </w:tc>
        <w:tc>
          <w:tcPr>
            <w:tcW w:w="6399" w:type="dxa"/>
            <w:vAlign w:val="center"/>
          </w:tcPr>
          <w:p w:rsidR="00CD3781" w:rsidRDefault="00CD3781" w:rsidP="0044435E">
            <w:pPr>
              <w:ind w:left="72" w:right="206"/>
              <w:rPr>
                <w:rFonts w:ascii="Arial" w:hAnsi="Arial" w:cs="Arial"/>
              </w:rPr>
            </w:pPr>
          </w:p>
        </w:tc>
      </w:tr>
      <w:tr w:rsidR="00CD3781" w:rsidTr="00C05A80">
        <w:trPr>
          <w:trHeight w:val="554"/>
        </w:trPr>
        <w:tc>
          <w:tcPr>
            <w:tcW w:w="3348" w:type="dxa"/>
            <w:vAlign w:val="center"/>
          </w:tcPr>
          <w:p w:rsidR="00CD3781" w:rsidRDefault="00CD3781" w:rsidP="0044435E">
            <w:pPr>
              <w:ind w:right="72"/>
              <w:rPr>
                <w:rFonts w:ascii="Arial" w:hAnsi="Arial" w:cs="Arial"/>
                <w:b/>
              </w:rPr>
            </w:pPr>
            <w:r>
              <w:rPr>
                <w:rFonts w:ascii="Arial" w:hAnsi="Arial" w:cs="Arial"/>
                <w:b/>
              </w:rPr>
              <w:t>Telephone Number</w:t>
            </w:r>
          </w:p>
        </w:tc>
        <w:tc>
          <w:tcPr>
            <w:tcW w:w="6399" w:type="dxa"/>
            <w:vAlign w:val="center"/>
          </w:tcPr>
          <w:p w:rsidR="00CD3781" w:rsidRDefault="00CD3781" w:rsidP="0044435E">
            <w:pPr>
              <w:ind w:left="72" w:right="206"/>
              <w:rPr>
                <w:rFonts w:ascii="Arial" w:hAnsi="Arial" w:cs="Arial"/>
              </w:rPr>
            </w:pPr>
          </w:p>
        </w:tc>
      </w:tr>
      <w:tr w:rsidR="00CD3781" w:rsidTr="00C05A80">
        <w:trPr>
          <w:trHeight w:val="548"/>
        </w:trPr>
        <w:tc>
          <w:tcPr>
            <w:tcW w:w="3348" w:type="dxa"/>
            <w:vAlign w:val="center"/>
          </w:tcPr>
          <w:p w:rsidR="00CD3781" w:rsidRDefault="00CD3781" w:rsidP="0044435E">
            <w:pPr>
              <w:ind w:right="72"/>
              <w:rPr>
                <w:rFonts w:ascii="Arial" w:hAnsi="Arial" w:cs="Arial"/>
                <w:b/>
              </w:rPr>
            </w:pPr>
            <w:r>
              <w:rPr>
                <w:rFonts w:ascii="Arial" w:hAnsi="Arial" w:cs="Arial"/>
                <w:b/>
              </w:rPr>
              <w:t>Email Address</w:t>
            </w:r>
          </w:p>
        </w:tc>
        <w:tc>
          <w:tcPr>
            <w:tcW w:w="6399" w:type="dxa"/>
            <w:vAlign w:val="center"/>
          </w:tcPr>
          <w:p w:rsidR="00CD3781" w:rsidRDefault="00CD3781" w:rsidP="0044435E">
            <w:pPr>
              <w:ind w:left="72" w:right="206"/>
              <w:rPr>
                <w:rFonts w:ascii="Arial" w:hAnsi="Arial" w:cs="Arial"/>
              </w:rPr>
            </w:pPr>
          </w:p>
        </w:tc>
      </w:tr>
      <w:tr w:rsidR="00CD3781" w:rsidTr="00C05A80">
        <w:trPr>
          <w:trHeight w:val="832"/>
        </w:trPr>
        <w:tc>
          <w:tcPr>
            <w:tcW w:w="3348" w:type="dxa"/>
            <w:vAlign w:val="center"/>
          </w:tcPr>
          <w:p w:rsidR="00CD3781" w:rsidRDefault="00CD3781" w:rsidP="0044435E">
            <w:pPr>
              <w:ind w:right="72"/>
              <w:rPr>
                <w:rFonts w:ascii="Arial" w:hAnsi="Arial" w:cs="Arial"/>
                <w:b/>
              </w:rPr>
            </w:pPr>
            <w:r>
              <w:rPr>
                <w:rFonts w:ascii="Arial" w:hAnsi="Arial" w:cs="Arial"/>
                <w:b/>
              </w:rPr>
              <w:t>Administering Institution</w:t>
            </w:r>
          </w:p>
          <w:p w:rsidR="00CD3781" w:rsidRPr="00CD3781" w:rsidRDefault="00CD3781" w:rsidP="0044435E">
            <w:pPr>
              <w:ind w:right="72"/>
              <w:rPr>
                <w:rFonts w:ascii="Arial" w:hAnsi="Arial" w:cs="Arial"/>
                <w:i/>
                <w:sz w:val="6"/>
                <w:szCs w:val="6"/>
              </w:rPr>
            </w:pPr>
          </w:p>
          <w:p w:rsidR="00CD3781" w:rsidRPr="00CD3781" w:rsidRDefault="00CD3781" w:rsidP="00CD3781">
            <w:pPr>
              <w:ind w:right="72"/>
              <w:rPr>
                <w:rFonts w:ascii="Arial" w:hAnsi="Arial" w:cs="Arial"/>
                <w:b/>
                <w:sz w:val="16"/>
                <w:szCs w:val="16"/>
              </w:rPr>
            </w:pPr>
            <w:r>
              <w:rPr>
                <w:rFonts w:ascii="Arial" w:hAnsi="Arial" w:cs="Arial"/>
                <w:i/>
                <w:sz w:val="16"/>
                <w:szCs w:val="16"/>
              </w:rPr>
              <w:t>(</w:t>
            </w:r>
            <w:r w:rsidRPr="00CD3781">
              <w:rPr>
                <w:rFonts w:ascii="Arial" w:hAnsi="Arial" w:cs="Arial"/>
                <w:i/>
                <w:sz w:val="16"/>
                <w:szCs w:val="16"/>
              </w:rPr>
              <w:t xml:space="preserve">Where </w:t>
            </w:r>
            <w:r w:rsidR="008A4CF3">
              <w:rPr>
                <w:rFonts w:ascii="Arial" w:hAnsi="Arial" w:cs="Arial"/>
                <w:i/>
                <w:sz w:val="16"/>
                <w:szCs w:val="16"/>
              </w:rPr>
              <w:t xml:space="preserve">research is conducted and the </w:t>
            </w:r>
            <w:r w:rsidRPr="00CD3781">
              <w:rPr>
                <w:rFonts w:ascii="Arial" w:hAnsi="Arial" w:cs="Arial"/>
                <w:i/>
                <w:sz w:val="16"/>
                <w:szCs w:val="16"/>
              </w:rPr>
              <w:t>NIRIS Award will be deposited</w:t>
            </w:r>
            <w:r>
              <w:rPr>
                <w:rFonts w:ascii="Arial" w:hAnsi="Arial" w:cs="Arial"/>
                <w:i/>
                <w:sz w:val="16"/>
                <w:szCs w:val="16"/>
              </w:rPr>
              <w:t>)</w:t>
            </w:r>
          </w:p>
        </w:tc>
        <w:tc>
          <w:tcPr>
            <w:tcW w:w="6399" w:type="dxa"/>
            <w:vAlign w:val="center"/>
          </w:tcPr>
          <w:p w:rsidR="00CD3781" w:rsidRDefault="00CD3781" w:rsidP="0044435E">
            <w:pPr>
              <w:ind w:left="72" w:right="206"/>
              <w:rPr>
                <w:rFonts w:ascii="Arial" w:hAnsi="Arial" w:cs="Arial"/>
              </w:rPr>
            </w:pPr>
          </w:p>
        </w:tc>
      </w:tr>
    </w:tbl>
    <w:p w:rsidR="00CD3781" w:rsidRDefault="00CD3781">
      <w:pPr>
        <w:jc w:val="both"/>
        <w:rPr>
          <w:rFonts w:ascii="Arial" w:hAnsi="Arial" w:cs="Arial"/>
          <w:b/>
          <w:sz w:val="20"/>
        </w:rPr>
      </w:pPr>
    </w:p>
    <w:p w:rsidR="00CD3781" w:rsidRDefault="00CD3781">
      <w:pPr>
        <w:jc w:val="both"/>
        <w:rPr>
          <w:rFonts w:ascii="Arial" w:hAnsi="Arial" w:cs="Arial"/>
          <w:b/>
          <w:sz w:val="20"/>
        </w:rPr>
      </w:pPr>
    </w:p>
    <w:p w:rsidR="00C05A80" w:rsidRPr="00B45B77" w:rsidRDefault="00B45B77"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sidRPr="00B45B77">
        <w:rPr>
          <w:rFonts w:ascii="Arial" w:hAnsi="Arial"/>
          <w:bCs/>
          <w:color w:val="65043C"/>
          <w:sz w:val="28"/>
          <w:szCs w:val="26"/>
          <w:lang w:eastAsia="en-US"/>
        </w:rPr>
        <w:t xml:space="preserve">Lay Summary </w:t>
      </w:r>
      <w:r>
        <w:rPr>
          <w:rFonts w:ascii="Arial" w:hAnsi="Arial"/>
          <w:bCs/>
          <w:color w:val="65043C"/>
          <w:sz w:val="28"/>
          <w:szCs w:val="26"/>
          <w:lang w:eastAsia="en-US"/>
        </w:rPr>
        <w:t>o</w:t>
      </w:r>
      <w:r w:rsidRPr="00B45B77">
        <w:rPr>
          <w:rFonts w:ascii="Arial" w:hAnsi="Arial"/>
          <w:bCs/>
          <w:color w:val="65043C"/>
          <w:sz w:val="28"/>
          <w:szCs w:val="26"/>
          <w:lang w:eastAsia="en-US"/>
        </w:rPr>
        <w:t xml:space="preserve">f Current Research </w:t>
      </w:r>
    </w:p>
    <w:p w:rsidR="00C05A80" w:rsidRDefault="00C05A80" w:rsidP="00C05A80">
      <w:pPr>
        <w:ind w:firstLine="426"/>
        <w:jc w:val="both"/>
        <w:rPr>
          <w:rFonts w:ascii="Arial" w:hAnsi="Arial" w:cs="Arial"/>
          <w:bCs/>
          <w:szCs w:val="24"/>
        </w:rPr>
      </w:pPr>
      <w:r w:rsidRPr="009909F4">
        <w:rPr>
          <w:rFonts w:ascii="Arial" w:hAnsi="Arial" w:cs="Arial"/>
          <w:bCs/>
          <w:szCs w:val="24"/>
        </w:rPr>
        <w:t>(200 words or less; suitable for media)</w:t>
      </w:r>
    </w:p>
    <w:p w:rsidR="00C05A80" w:rsidRPr="00C05A80" w:rsidRDefault="00C05A80" w:rsidP="00C05A80">
      <w:pPr>
        <w:spacing w:after="120"/>
        <w:ind w:firstLine="426"/>
        <w:jc w:val="both"/>
        <w:rPr>
          <w:rFonts w:ascii="Arial" w:hAnsi="Arial" w:cs="Arial"/>
          <w:bCs/>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5"/>
      </w:tblGrid>
      <w:tr w:rsidR="00C05A80" w:rsidRPr="007F63F3" w:rsidTr="00B45B77">
        <w:trPr>
          <w:trHeight w:val="2811"/>
        </w:trPr>
        <w:tc>
          <w:tcPr>
            <w:tcW w:w="9745" w:type="dxa"/>
            <w:shd w:val="clear" w:color="auto" w:fill="auto"/>
          </w:tcPr>
          <w:p w:rsidR="00C05A80" w:rsidRDefault="00C05A80" w:rsidP="00691EC6">
            <w:pPr>
              <w:jc w:val="both"/>
              <w:rPr>
                <w:rFonts w:ascii="Arial" w:hAnsi="Arial" w:cs="Arial"/>
              </w:rPr>
            </w:pPr>
          </w:p>
          <w:p w:rsidR="00B45B77" w:rsidRPr="007F63F3" w:rsidRDefault="00B45B77" w:rsidP="00691EC6">
            <w:pPr>
              <w:jc w:val="both"/>
              <w:rPr>
                <w:rFonts w:ascii="Arial" w:hAnsi="Arial" w:cs="Arial"/>
              </w:rPr>
            </w:pPr>
          </w:p>
        </w:tc>
      </w:tr>
    </w:tbl>
    <w:p w:rsidR="00C05A80" w:rsidRDefault="00C05A80" w:rsidP="00C05A80">
      <w:pPr>
        <w:rPr>
          <w:rFonts w:ascii="Arial" w:hAnsi="Arial" w:cs="Arial"/>
          <w:sz w:val="28"/>
        </w:rPr>
      </w:pPr>
    </w:p>
    <w:p w:rsidR="003638BB" w:rsidRDefault="003638BB">
      <w:pPr>
        <w:rPr>
          <w:rFonts w:ascii="Arial" w:hAnsi="Arial" w:cs="Arial"/>
          <w:sz w:val="28"/>
        </w:rPr>
      </w:pPr>
    </w:p>
    <w:p w:rsidR="00DB1D98" w:rsidRPr="00B45B77" w:rsidRDefault="00B45B77"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sidRPr="00B45B77">
        <w:rPr>
          <w:rFonts w:ascii="Arial" w:hAnsi="Arial"/>
          <w:bCs/>
          <w:color w:val="65043C"/>
          <w:sz w:val="28"/>
          <w:szCs w:val="26"/>
          <w:lang w:eastAsia="en-US"/>
        </w:rPr>
        <w:lastRenderedPageBreak/>
        <w:t>Eligibility Criteria Checklist</w:t>
      </w:r>
    </w:p>
    <w:tbl>
      <w:tblPr>
        <w:tblStyle w:val="TableGrid"/>
        <w:tblW w:w="10031" w:type="dxa"/>
        <w:tblLook w:val="04A0" w:firstRow="1" w:lastRow="0" w:firstColumn="1" w:lastColumn="0" w:noHBand="0" w:noVBand="1"/>
      </w:tblPr>
      <w:tblGrid>
        <w:gridCol w:w="8897"/>
        <w:gridCol w:w="1134"/>
      </w:tblGrid>
      <w:tr w:rsidR="005A2911" w:rsidRPr="005A2911" w:rsidTr="002575CE">
        <w:trPr>
          <w:trHeight w:val="358"/>
        </w:trPr>
        <w:tc>
          <w:tcPr>
            <w:tcW w:w="8897" w:type="dxa"/>
            <w:vAlign w:val="center"/>
          </w:tcPr>
          <w:p w:rsidR="005A2911" w:rsidRPr="005A2911" w:rsidRDefault="005A2911" w:rsidP="002575CE">
            <w:pPr>
              <w:rPr>
                <w:rFonts w:ascii="Arial" w:hAnsi="Arial" w:cs="Arial"/>
                <w:b/>
                <w:szCs w:val="24"/>
              </w:rPr>
            </w:pPr>
            <w:r>
              <w:rPr>
                <w:rFonts w:ascii="Arial" w:hAnsi="Arial" w:cs="Arial"/>
                <w:b/>
                <w:szCs w:val="24"/>
              </w:rPr>
              <w:t>Have you:</w:t>
            </w:r>
          </w:p>
        </w:tc>
        <w:tc>
          <w:tcPr>
            <w:tcW w:w="1134" w:type="dxa"/>
            <w:vAlign w:val="center"/>
          </w:tcPr>
          <w:p w:rsidR="005A2911" w:rsidRPr="005A2911" w:rsidRDefault="005A2911" w:rsidP="002575CE">
            <w:pPr>
              <w:rPr>
                <w:rFonts w:ascii="Arial" w:hAnsi="Arial" w:cs="Arial"/>
                <w:b/>
                <w:szCs w:val="24"/>
              </w:rPr>
            </w:pPr>
            <w:r w:rsidRPr="005A2911">
              <w:rPr>
                <w:rFonts w:ascii="Arial" w:hAnsi="Arial" w:cs="Arial"/>
                <w:b/>
                <w:szCs w:val="24"/>
              </w:rPr>
              <w:t>Yes/No</w:t>
            </w:r>
          </w:p>
        </w:tc>
      </w:tr>
      <w:tr w:rsidR="005A2911" w:rsidTr="005A2911">
        <w:tc>
          <w:tcPr>
            <w:tcW w:w="8897" w:type="dxa"/>
          </w:tcPr>
          <w:p w:rsidR="002575CE" w:rsidRPr="0049279B" w:rsidRDefault="00993C42" w:rsidP="00A17950">
            <w:pPr>
              <w:pStyle w:val="BodyText"/>
              <w:numPr>
                <w:ilvl w:val="1"/>
                <w:numId w:val="3"/>
              </w:numPr>
              <w:tabs>
                <w:tab w:val="left" w:pos="709"/>
              </w:tabs>
              <w:spacing w:before="120"/>
              <w:ind w:left="709" w:hanging="709"/>
              <w:rPr>
                <w:rFonts w:ascii="Arial" w:hAnsi="Arial" w:cs="Arial"/>
              </w:rPr>
            </w:pPr>
            <w:r w:rsidRPr="0049279B">
              <w:rPr>
                <w:rFonts w:ascii="Arial" w:hAnsi="Arial" w:cs="Arial"/>
              </w:rPr>
              <w:t>b</w:t>
            </w:r>
            <w:r w:rsidR="005A2911" w:rsidRPr="0049279B">
              <w:rPr>
                <w:rFonts w:ascii="Arial" w:hAnsi="Arial" w:cs="Arial"/>
              </w:rPr>
              <w:t xml:space="preserve">een awarded a Doctorate or other equivalent tertiary qualification within the preceding </w:t>
            </w:r>
            <w:r w:rsidR="005A2911" w:rsidRPr="0049279B">
              <w:rPr>
                <w:rFonts w:ascii="Arial" w:hAnsi="Arial" w:cs="Arial"/>
                <w:u w:val="single"/>
              </w:rPr>
              <w:t>eight years</w:t>
            </w:r>
            <w:r w:rsidR="005A2911" w:rsidRPr="0049279B">
              <w:rPr>
                <w:rFonts w:ascii="Arial" w:hAnsi="Arial" w:cs="Arial"/>
              </w:rPr>
              <w:t xml:space="preserve"> (or equivalent</w:t>
            </w:r>
            <w:r w:rsidR="0049279B" w:rsidRPr="0049279B">
              <w:rPr>
                <w:rFonts w:ascii="Arial" w:hAnsi="Arial" w:cs="Arial"/>
              </w:rPr>
              <w:t>,</w:t>
            </w:r>
            <w:r w:rsidR="00C83937" w:rsidRPr="0049279B">
              <w:rPr>
                <w:rFonts w:ascii="Arial" w:hAnsi="Arial" w:cs="Arial"/>
              </w:rPr>
              <w:t xml:space="preserve"> </w:t>
            </w:r>
            <w:r w:rsidR="00A17BFF" w:rsidRPr="0049279B">
              <w:rPr>
                <w:rFonts w:ascii="Arial" w:hAnsi="Arial" w:cs="Arial"/>
              </w:rPr>
              <w:t>taking into account</w:t>
            </w:r>
            <w:r w:rsidR="00C83937" w:rsidRPr="0049279B">
              <w:rPr>
                <w:rFonts w:ascii="Arial" w:hAnsi="Arial" w:cs="Arial"/>
              </w:rPr>
              <w:t xml:space="preserve"> </w:t>
            </w:r>
            <w:r w:rsidR="005A2911" w:rsidRPr="0049279B">
              <w:rPr>
                <w:rFonts w:ascii="Arial" w:hAnsi="Arial" w:cs="Arial"/>
              </w:rPr>
              <w:t xml:space="preserve">career interruptions)?  </w:t>
            </w:r>
          </w:p>
          <w:p w:rsidR="00C83937" w:rsidRPr="0049279B" w:rsidRDefault="00200923" w:rsidP="002575CE">
            <w:pPr>
              <w:pStyle w:val="BodyText"/>
              <w:spacing w:before="120"/>
              <w:ind w:left="709"/>
              <w:rPr>
                <w:rFonts w:ascii="Arial" w:hAnsi="Arial" w:cs="Arial"/>
                <w:i/>
              </w:rPr>
            </w:pPr>
            <w:r w:rsidRPr="002832B7">
              <w:rPr>
                <w:rFonts w:ascii="Arial" w:hAnsi="Arial" w:cs="Arial"/>
                <w:i/>
              </w:rPr>
              <w:t>A</w:t>
            </w:r>
            <w:r w:rsidR="002575CE" w:rsidRPr="002832B7">
              <w:rPr>
                <w:rFonts w:ascii="Arial" w:hAnsi="Arial" w:cs="Arial"/>
                <w:i/>
              </w:rPr>
              <w:t xml:space="preserve">ttach </w:t>
            </w:r>
            <w:r w:rsidRPr="002832B7">
              <w:rPr>
                <w:rFonts w:ascii="Arial" w:hAnsi="Arial" w:cs="Arial"/>
                <w:i/>
              </w:rPr>
              <w:t>a copy of the letter advising that the</w:t>
            </w:r>
            <w:r w:rsidR="002575CE" w:rsidRPr="002832B7">
              <w:rPr>
                <w:rFonts w:ascii="Arial" w:hAnsi="Arial" w:cs="Arial"/>
                <w:i/>
              </w:rPr>
              <w:t xml:space="preserve"> </w:t>
            </w:r>
            <w:r w:rsidRPr="002832B7">
              <w:rPr>
                <w:rFonts w:ascii="Arial" w:hAnsi="Arial" w:cs="Arial"/>
                <w:i/>
              </w:rPr>
              <w:t>doctoral</w:t>
            </w:r>
            <w:r w:rsidR="002575CE" w:rsidRPr="002832B7">
              <w:rPr>
                <w:rFonts w:ascii="Arial" w:hAnsi="Arial" w:cs="Arial"/>
                <w:i/>
              </w:rPr>
              <w:t xml:space="preserve"> </w:t>
            </w:r>
            <w:r w:rsidRPr="002832B7">
              <w:rPr>
                <w:rFonts w:ascii="Arial" w:hAnsi="Arial" w:cs="Arial"/>
                <w:i/>
              </w:rPr>
              <w:t>thesis was passed</w:t>
            </w:r>
            <w:r w:rsidR="00173F4E">
              <w:rPr>
                <w:rFonts w:ascii="Arial" w:hAnsi="Arial" w:cs="Arial"/>
                <w:i/>
              </w:rPr>
              <w:t xml:space="preserve"> or a copy of the academic transcript</w:t>
            </w:r>
            <w:r w:rsidR="002575CE" w:rsidRPr="002832B7">
              <w:rPr>
                <w:rFonts w:ascii="Arial" w:hAnsi="Arial" w:cs="Arial"/>
                <w:i/>
              </w:rPr>
              <w:t>.</w:t>
            </w:r>
            <w:r w:rsidR="002575CE" w:rsidRPr="0049279B">
              <w:rPr>
                <w:rFonts w:ascii="Arial" w:hAnsi="Arial" w:cs="Arial"/>
                <w:i/>
              </w:rPr>
              <w:t xml:space="preserve">  </w:t>
            </w:r>
          </w:p>
          <w:p w:rsidR="005A2911" w:rsidRPr="0049279B" w:rsidRDefault="005A2911" w:rsidP="00A17950">
            <w:pPr>
              <w:jc w:val="both"/>
              <w:rPr>
                <w:rFonts w:ascii="Arial" w:hAnsi="Arial" w:cs="Arial"/>
                <w:sz w:val="16"/>
                <w:szCs w:val="16"/>
              </w:rPr>
            </w:pPr>
          </w:p>
        </w:tc>
        <w:tc>
          <w:tcPr>
            <w:tcW w:w="1134" w:type="dxa"/>
          </w:tcPr>
          <w:p w:rsidR="005A2911" w:rsidRPr="008723D0" w:rsidRDefault="005A2911" w:rsidP="003638BB">
            <w:pPr>
              <w:jc w:val="both"/>
              <w:rPr>
                <w:rFonts w:ascii="Arial" w:hAnsi="Arial" w:cs="Arial"/>
                <w:szCs w:val="24"/>
              </w:rPr>
            </w:pPr>
          </w:p>
        </w:tc>
      </w:tr>
      <w:tr w:rsidR="005A2911" w:rsidTr="005A2911">
        <w:tc>
          <w:tcPr>
            <w:tcW w:w="8897" w:type="dxa"/>
          </w:tcPr>
          <w:p w:rsidR="005A2911" w:rsidRPr="0049279B" w:rsidRDefault="00993C42" w:rsidP="005A2911">
            <w:pPr>
              <w:pStyle w:val="BodyText"/>
              <w:numPr>
                <w:ilvl w:val="1"/>
                <w:numId w:val="3"/>
              </w:numPr>
              <w:tabs>
                <w:tab w:val="left" w:pos="709"/>
              </w:tabs>
              <w:spacing w:before="120"/>
              <w:ind w:left="709" w:hanging="709"/>
              <w:rPr>
                <w:rFonts w:ascii="Arial" w:hAnsi="Arial" w:cs="Arial"/>
              </w:rPr>
            </w:pPr>
            <w:r w:rsidRPr="0049279B">
              <w:rPr>
                <w:rFonts w:ascii="Arial" w:hAnsi="Arial" w:cs="Arial"/>
              </w:rPr>
              <w:t>b</w:t>
            </w:r>
            <w:r w:rsidR="005A2911" w:rsidRPr="0049279B">
              <w:rPr>
                <w:rFonts w:ascii="Arial" w:hAnsi="Arial" w:cs="Arial"/>
              </w:rPr>
              <w:t xml:space="preserve">een an active independent researcher over a maximum period of </w:t>
            </w:r>
            <w:r w:rsidR="005A2911" w:rsidRPr="0049279B">
              <w:rPr>
                <w:rFonts w:ascii="Arial" w:hAnsi="Arial" w:cs="Arial"/>
                <w:u w:val="single"/>
              </w:rPr>
              <w:t xml:space="preserve">eight </w:t>
            </w:r>
            <w:r w:rsidR="005A2911" w:rsidRPr="00CE7AFF">
              <w:rPr>
                <w:rFonts w:ascii="Arial" w:hAnsi="Arial" w:cs="Arial"/>
                <w:u w:val="single"/>
              </w:rPr>
              <w:t>years</w:t>
            </w:r>
            <w:r w:rsidR="005A2911" w:rsidRPr="00CE7AFF">
              <w:rPr>
                <w:rFonts w:ascii="Arial" w:hAnsi="Arial" w:cs="Arial"/>
              </w:rPr>
              <w:t xml:space="preserve"> </w:t>
            </w:r>
            <w:r w:rsidR="00CE7AFF" w:rsidRPr="00CE7AFF">
              <w:rPr>
                <w:rFonts w:ascii="Arial" w:hAnsi="Arial" w:cs="Arial"/>
              </w:rPr>
              <w:t>(</w:t>
            </w:r>
            <w:r w:rsidR="00485E12" w:rsidRPr="00CE7AFF">
              <w:rPr>
                <w:rFonts w:ascii="Arial" w:hAnsi="Arial" w:cs="Arial"/>
              </w:rPr>
              <w:t xml:space="preserve">full time </w:t>
            </w:r>
            <w:r w:rsidR="005A2911" w:rsidRPr="00CE7AFF">
              <w:rPr>
                <w:rFonts w:ascii="Arial" w:hAnsi="Arial" w:cs="Arial"/>
              </w:rPr>
              <w:t>or</w:t>
            </w:r>
            <w:r w:rsidR="005A2911" w:rsidRPr="0049279B">
              <w:rPr>
                <w:rFonts w:ascii="Arial" w:hAnsi="Arial" w:cs="Arial"/>
              </w:rPr>
              <w:t xml:space="preserve"> equivalent</w:t>
            </w:r>
            <w:r w:rsidR="0049279B" w:rsidRPr="0049279B">
              <w:rPr>
                <w:rFonts w:ascii="Arial" w:hAnsi="Arial" w:cs="Arial"/>
              </w:rPr>
              <w:t>,</w:t>
            </w:r>
            <w:r w:rsidR="00715531" w:rsidRPr="0049279B">
              <w:rPr>
                <w:rFonts w:ascii="Arial" w:hAnsi="Arial" w:cs="Arial"/>
              </w:rPr>
              <w:t xml:space="preserve"> </w:t>
            </w:r>
            <w:r w:rsidR="00A17BFF" w:rsidRPr="0049279B">
              <w:rPr>
                <w:rFonts w:ascii="Arial" w:hAnsi="Arial" w:cs="Arial"/>
              </w:rPr>
              <w:t>taking into account</w:t>
            </w:r>
            <w:r w:rsidR="00715531" w:rsidRPr="0049279B">
              <w:rPr>
                <w:rFonts w:ascii="Arial" w:hAnsi="Arial" w:cs="Arial"/>
              </w:rPr>
              <w:t xml:space="preserve"> </w:t>
            </w:r>
            <w:r w:rsidR="0049279B" w:rsidRPr="0049279B">
              <w:rPr>
                <w:rFonts w:ascii="Arial" w:hAnsi="Arial" w:cs="Arial"/>
              </w:rPr>
              <w:t xml:space="preserve">part time and/or </w:t>
            </w:r>
            <w:r w:rsidR="005A2911" w:rsidRPr="0049279B">
              <w:rPr>
                <w:rFonts w:ascii="Arial" w:hAnsi="Arial" w:cs="Arial"/>
              </w:rPr>
              <w:t>career interruptions)?</w:t>
            </w:r>
          </w:p>
          <w:p w:rsidR="005A2911" w:rsidRPr="0049279B" w:rsidRDefault="005A2911" w:rsidP="003638BB">
            <w:pPr>
              <w:jc w:val="both"/>
              <w:rPr>
                <w:rFonts w:ascii="Arial" w:hAnsi="Arial" w:cs="Arial"/>
                <w:sz w:val="16"/>
                <w:szCs w:val="16"/>
              </w:rPr>
            </w:pPr>
          </w:p>
        </w:tc>
        <w:tc>
          <w:tcPr>
            <w:tcW w:w="1134" w:type="dxa"/>
          </w:tcPr>
          <w:p w:rsidR="005A2911" w:rsidRPr="008723D0" w:rsidRDefault="005A2911" w:rsidP="003638BB">
            <w:pPr>
              <w:jc w:val="both"/>
              <w:rPr>
                <w:rFonts w:ascii="Arial" w:hAnsi="Arial" w:cs="Arial"/>
                <w:szCs w:val="24"/>
              </w:rPr>
            </w:pPr>
          </w:p>
        </w:tc>
      </w:tr>
      <w:tr w:rsidR="007C1FC8" w:rsidTr="00694867">
        <w:trPr>
          <w:trHeight w:val="1886"/>
        </w:trPr>
        <w:tc>
          <w:tcPr>
            <w:tcW w:w="8897" w:type="dxa"/>
          </w:tcPr>
          <w:p w:rsidR="007C1FC8" w:rsidRPr="0049279B" w:rsidRDefault="007C1FC8" w:rsidP="00CE7AFF">
            <w:pPr>
              <w:pStyle w:val="BodyText"/>
              <w:numPr>
                <w:ilvl w:val="1"/>
                <w:numId w:val="3"/>
              </w:numPr>
              <w:tabs>
                <w:tab w:val="left" w:pos="709"/>
              </w:tabs>
              <w:spacing w:before="120"/>
              <w:ind w:left="709" w:hanging="709"/>
              <w:rPr>
                <w:rFonts w:ascii="Arial" w:hAnsi="Arial" w:cs="Arial"/>
              </w:rPr>
            </w:pPr>
            <w:r w:rsidRPr="0049279B">
              <w:rPr>
                <w:rFonts w:ascii="Arial" w:hAnsi="Arial" w:cs="Arial"/>
              </w:rPr>
              <w:t xml:space="preserve">a demonstrated reputation as an outstanding independent researcher, through various achievements, including principal or first authorship of high quality publications, Chief </w:t>
            </w:r>
            <w:r w:rsidR="00075AB9" w:rsidRPr="0049279B">
              <w:rPr>
                <w:rFonts w:ascii="Arial" w:hAnsi="Arial" w:cs="Arial"/>
              </w:rPr>
              <w:t xml:space="preserve">or Principal </w:t>
            </w:r>
            <w:r w:rsidRPr="0049279B">
              <w:rPr>
                <w:rFonts w:ascii="Arial" w:hAnsi="Arial" w:cs="Arial"/>
              </w:rPr>
              <w:t>Investigator on research grants, invited conference presentations, patents, prizes and awards</w:t>
            </w:r>
            <w:r w:rsidR="00CC5A17" w:rsidRPr="0049279B">
              <w:rPr>
                <w:rFonts w:ascii="Arial" w:hAnsi="Arial" w:cs="Arial"/>
              </w:rPr>
              <w:t xml:space="preserve"> within the past </w:t>
            </w:r>
            <w:r w:rsidR="00CC5A17" w:rsidRPr="0049279B">
              <w:rPr>
                <w:rFonts w:ascii="Arial" w:hAnsi="Arial" w:cs="Arial"/>
                <w:u w:val="single"/>
              </w:rPr>
              <w:t xml:space="preserve">eight </w:t>
            </w:r>
            <w:r w:rsidR="00CC5A17" w:rsidRPr="00CE7AFF">
              <w:rPr>
                <w:rFonts w:ascii="Arial" w:hAnsi="Arial" w:cs="Arial"/>
                <w:u w:val="single"/>
              </w:rPr>
              <w:t>years</w:t>
            </w:r>
            <w:r w:rsidR="00F83B9C" w:rsidRPr="00CE7AFF">
              <w:rPr>
                <w:rFonts w:ascii="Arial" w:hAnsi="Arial" w:cs="Arial"/>
              </w:rPr>
              <w:t xml:space="preserve"> </w:t>
            </w:r>
            <w:r w:rsidR="00CE7AFF" w:rsidRPr="00CE7AFF">
              <w:rPr>
                <w:rFonts w:ascii="Arial" w:hAnsi="Arial" w:cs="Arial"/>
              </w:rPr>
              <w:t>(</w:t>
            </w:r>
            <w:r w:rsidR="00485E12" w:rsidRPr="00CE7AFF">
              <w:rPr>
                <w:rFonts w:ascii="Arial" w:hAnsi="Arial" w:cs="Arial"/>
              </w:rPr>
              <w:t xml:space="preserve">full time </w:t>
            </w:r>
            <w:r w:rsidR="00F83B9C" w:rsidRPr="00CE7AFF">
              <w:rPr>
                <w:rFonts w:ascii="Arial" w:hAnsi="Arial" w:cs="Arial"/>
              </w:rPr>
              <w:t>or</w:t>
            </w:r>
            <w:r w:rsidR="00F83B9C" w:rsidRPr="0049279B">
              <w:rPr>
                <w:rFonts w:ascii="Arial" w:hAnsi="Arial" w:cs="Arial"/>
              </w:rPr>
              <w:t xml:space="preserve"> equivalent</w:t>
            </w:r>
            <w:r w:rsidR="0049279B" w:rsidRPr="0049279B">
              <w:rPr>
                <w:rFonts w:ascii="Arial" w:hAnsi="Arial" w:cs="Arial"/>
              </w:rPr>
              <w:t>,</w:t>
            </w:r>
            <w:r w:rsidR="00F83B9C" w:rsidRPr="0049279B">
              <w:rPr>
                <w:rFonts w:ascii="Arial" w:hAnsi="Arial" w:cs="Arial"/>
              </w:rPr>
              <w:t xml:space="preserve"> taking into account </w:t>
            </w:r>
            <w:r w:rsidR="0049279B" w:rsidRPr="0049279B">
              <w:rPr>
                <w:rFonts w:ascii="Arial" w:hAnsi="Arial" w:cs="Arial"/>
              </w:rPr>
              <w:t xml:space="preserve">part time and/or </w:t>
            </w:r>
            <w:r w:rsidR="00F83B9C" w:rsidRPr="0049279B">
              <w:rPr>
                <w:rFonts w:ascii="Arial" w:hAnsi="Arial" w:cs="Arial"/>
              </w:rPr>
              <w:t>career</w:t>
            </w:r>
            <w:r w:rsidR="00694867" w:rsidRPr="0049279B">
              <w:rPr>
                <w:rFonts w:ascii="Arial" w:hAnsi="Arial" w:cs="Arial"/>
              </w:rPr>
              <w:t xml:space="preserve"> interruptions)</w:t>
            </w:r>
            <w:r w:rsidRPr="0049279B">
              <w:rPr>
                <w:rFonts w:ascii="Arial" w:hAnsi="Arial" w:cs="Arial"/>
              </w:rPr>
              <w:t xml:space="preserve">? </w:t>
            </w:r>
          </w:p>
        </w:tc>
        <w:tc>
          <w:tcPr>
            <w:tcW w:w="1134" w:type="dxa"/>
          </w:tcPr>
          <w:p w:rsidR="007C1FC8" w:rsidRPr="008723D0" w:rsidRDefault="007C1FC8" w:rsidP="007043E6">
            <w:pPr>
              <w:jc w:val="both"/>
              <w:rPr>
                <w:rFonts w:ascii="Arial" w:hAnsi="Arial" w:cs="Arial"/>
                <w:szCs w:val="24"/>
              </w:rPr>
            </w:pPr>
          </w:p>
        </w:tc>
      </w:tr>
      <w:tr w:rsidR="007C1FC8" w:rsidTr="00C12339">
        <w:tc>
          <w:tcPr>
            <w:tcW w:w="8897" w:type="dxa"/>
          </w:tcPr>
          <w:p w:rsidR="007C1FC8" w:rsidRPr="0049279B" w:rsidRDefault="007C1FC8" w:rsidP="00C12339">
            <w:pPr>
              <w:pStyle w:val="BodyText"/>
              <w:numPr>
                <w:ilvl w:val="1"/>
                <w:numId w:val="3"/>
              </w:numPr>
              <w:tabs>
                <w:tab w:val="left" w:pos="709"/>
              </w:tabs>
              <w:spacing w:before="120"/>
              <w:ind w:left="709" w:hanging="709"/>
              <w:rPr>
                <w:rFonts w:ascii="Arial" w:hAnsi="Arial" w:cs="Arial"/>
              </w:rPr>
            </w:pPr>
            <w:r w:rsidRPr="0049279B">
              <w:rPr>
                <w:rFonts w:ascii="Arial" w:hAnsi="Arial" w:cs="Arial"/>
              </w:rPr>
              <w:t>sufficient tenure at a WA institution to expend the NIRIS Award in support of your health and medical research in WA?</w:t>
            </w:r>
          </w:p>
          <w:p w:rsidR="007C1FC8" w:rsidRPr="0049279B" w:rsidRDefault="007C1FC8" w:rsidP="00C12339">
            <w:pPr>
              <w:jc w:val="both"/>
              <w:rPr>
                <w:rFonts w:ascii="Arial" w:hAnsi="Arial" w:cs="Arial"/>
                <w:sz w:val="16"/>
                <w:szCs w:val="16"/>
              </w:rPr>
            </w:pPr>
          </w:p>
        </w:tc>
        <w:tc>
          <w:tcPr>
            <w:tcW w:w="1134" w:type="dxa"/>
          </w:tcPr>
          <w:p w:rsidR="007C1FC8" w:rsidRPr="008723D0" w:rsidRDefault="007C1FC8" w:rsidP="00C12339">
            <w:pPr>
              <w:jc w:val="both"/>
              <w:rPr>
                <w:rFonts w:ascii="Arial" w:hAnsi="Arial" w:cs="Arial"/>
                <w:szCs w:val="24"/>
              </w:rPr>
            </w:pPr>
          </w:p>
        </w:tc>
      </w:tr>
      <w:tr w:rsidR="005A2911" w:rsidTr="005A2911">
        <w:tc>
          <w:tcPr>
            <w:tcW w:w="8897" w:type="dxa"/>
          </w:tcPr>
          <w:p w:rsidR="00731964" w:rsidRPr="0049279B" w:rsidRDefault="005A2911" w:rsidP="005A2911">
            <w:pPr>
              <w:pStyle w:val="BodyText"/>
              <w:numPr>
                <w:ilvl w:val="1"/>
                <w:numId w:val="3"/>
              </w:numPr>
              <w:tabs>
                <w:tab w:val="left" w:pos="709"/>
              </w:tabs>
              <w:spacing w:before="120"/>
              <w:ind w:left="709" w:hanging="709"/>
              <w:rPr>
                <w:rFonts w:ascii="Arial" w:hAnsi="Arial" w:cs="Arial"/>
                <w:bCs/>
              </w:rPr>
            </w:pPr>
            <w:r w:rsidRPr="0049279B">
              <w:rPr>
                <w:rFonts w:ascii="Arial" w:hAnsi="Arial"/>
                <w:bCs/>
                <w:szCs w:val="24"/>
              </w:rPr>
              <w:t xml:space="preserve">Chief </w:t>
            </w:r>
            <w:r w:rsidR="00075AB9" w:rsidRPr="0049279B">
              <w:rPr>
                <w:rFonts w:ascii="Arial" w:hAnsi="Arial"/>
                <w:bCs/>
                <w:szCs w:val="24"/>
              </w:rPr>
              <w:t xml:space="preserve">or Principal </w:t>
            </w:r>
            <w:r w:rsidRPr="0049279B">
              <w:rPr>
                <w:rFonts w:ascii="Arial" w:hAnsi="Arial"/>
                <w:bCs/>
                <w:szCs w:val="24"/>
              </w:rPr>
              <w:t>Investigator</w:t>
            </w:r>
            <w:r w:rsidRPr="0049279B">
              <w:rPr>
                <w:rFonts w:ascii="Arial" w:hAnsi="Arial" w:cs="Arial"/>
                <w:bCs/>
              </w:rPr>
              <w:t xml:space="preserve"> </w:t>
            </w:r>
            <w:r w:rsidRPr="0049279B">
              <w:rPr>
                <w:rFonts w:ascii="Arial" w:hAnsi="Arial" w:cs="Arial"/>
              </w:rPr>
              <w:t xml:space="preserve">status on a current </w:t>
            </w:r>
            <w:r w:rsidR="00731964" w:rsidRPr="0049279B">
              <w:rPr>
                <w:rFonts w:ascii="Arial" w:hAnsi="Arial" w:cs="Arial"/>
              </w:rPr>
              <w:t xml:space="preserve">health or medical research grant, where the grant is </w:t>
            </w:r>
            <w:r w:rsidRPr="0049279B">
              <w:rPr>
                <w:rFonts w:ascii="Arial" w:hAnsi="Arial" w:cs="Arial"/>
              </w:rPr>
              <w:t>national</w:t>
            </w:r>
            <w:r w:rsidR="00731964" w:rsidRPr="0049279B">
              <w:rPr>
                <w:rFonts w:ascii="Arial" w:hAnsi="Arial" w:cs="Arial"/>
              </w:rPr>
              <w:t>ly</w:t>
            </w:r>
            <w:r w:rsidRPr="0049279B">
              <w:rPr>
                <w:rFonts w:ascii="Arial" w:hAnsi="Arial" w:cs="Arial"/>
              </w:rPr>
              <w:t xml:space="preserve"> or international</w:t>
            </w:r>
            <w:r w:rsidR="00731964" w:rsidRPr="0049279B">
              <w:rPr>
                <w:rFonts w:ascii="Arial" w:hAnsi="Arial" w:cs="Arial"/>
              </w:rPr>
              <w:t>ly</w:t>
            </w:r>
            <w:r w:rsidRPr="0049279B">
              <w:rPr>
                <w:rFonts w:ascii="Arial" w:hAnsi="Arial" w:cs="Arial"/>
              </w:rPr>
              <w:t xml:space="preserve"> openly competitive and scientific peer-review</w:t>
            </w:r>
            <w:r w:rsidR="00731964" w:rsidRPr="0049279B">
              <w:rPr>
                <w:rFonts w:ascii="Arial" w:hAnsi="Arial" w:cs="Arial"/>
              </w:rPr>
              <w:t xml:space="preserve"> is performed at a national or international level</w:t>
            </w:r>
            <w:r w:rsidRPr="0049279B">
              <w:rPr>
                <w:rFonts w:ascii="Arial" w:hAnsi="Arial" w:cs="Arial"/>
              </w:rPr>
              <w:t xml:space="preserve">? </w:t>
            </w:r>
          </w:p>
          <w:p w:rsidR="005A2911" w:rsidRPr="0049279B" w:rsidRDefault="00731964" w:rsidP="00731964">
            <w:pPr>
              <w:pStyle w:val="BodyText"/>
              <w:tabs>
                <w:tab w:val="left" w:pos="709"/>
              </w:tabs>
              <w:spacing w:before="120"/>
              <w:ind w:left="709"/>
              <w:rPr>
                <w:rFonts w:ascii="Arial" w:hAnsi="Arial" w:cs="Arial"/>
                <w:bCs/>
                <w:i/>
              </w:rPr>
            </w:pPr>
            <w:r w:rsidRPr="0049279B">
              <w:rPr>
                <w:rFonts w:ascii="Arial" w:hAnsi="Arial"/>
                <w:bCs/>
                <w:i/>
                <w:szCs w:val="24"/>
              </w:rPr>
              <w:t xml:space="preserve">Refer to Guidelines </w:t>
            </w:r>
            <w:r w:rsidR="00192D51">
              <w:rPr>
                <w:rFonts w:ascii="Arial" w:hAnsi="Arial"/>
                <w:bCs/>
                <w:i/>
                <w:szCs w:val="24"/>
              </w:rPr>
              <w:t>and Conditions</w:t>
            </w:r>
            <w:r w:rsidRPr="0049279B">
              <w:rPr>
                <w:rFonts w:ascii="Arial" w:hAnsi="Arial"/>
                <w:bCs/>
                <w:i/>
                <w:szCs w:val="24"/>
              </w:rPr>
              <w:t xml:space="preserve"> Section 2.2 </w:t>
            </w:r>
            <w:r w:rsidR="00F83B9C" w:rsidRPr="0049279B">
              <w:rPr>
                <w:rFonts w:ascii="Arial" w:hAnsi="Arial"/>
                <w:bCs/>
                <w:i/>
                <w:szCs w:val="24"/>
              </w:rPr>
              <w:t>e</w:t>
            </w:r>
            <w:r w:rsidRPr="0049279B">
              <w:rPr>
                <w:rFonts w:ascii="Arial" w:hAnsi="Arial"/>
                <w:bCs/>
                <w:i/>
                <w:szCs w:val="24"/>
              </w:rPr>
              <w:t>) for further notes.</w:t>
            </w:r>
          </w:p>
          <w:p w:rsidR="005A2911" w:rsidRPr="0049279B" w:rsidRDefault="005A2911" w:rsidP="003638BB">
            <w:pPr>
              <w:jc w:val="both"/>
              <w:rPr>
                <w:rFonts w:ascii="Arial" w:hAnsi="Arial" w:cs="Arial"/>
                <w:sz w:val="16"/>
                <w:szCs w:val="16"/>
              </w:rPr>
            </w:pPr>
          </w:p>
        </w:tc>
        <w:tc>
          <w:tcPr>
            <w:tcW w:w="1134" w:type="dxa"/>
          </w:tcPr>
          <w:p w:rsidR="005A2911" w:rsidRPr="008723D0" w:rsidRDefault="005A2911" w:rsidP="003638BB">
            <w:pPr>
              <w:jc w:val="both"/>
              <w:rPr>
                <w:rFonts w:ascii="Arial" w:hAnsi="Arial" w:cs="Arial"/>
                <w:szCs w:val="24"/>
              </w:rPr>
            </w:pPr>
          </w:p>
        </w:tc>
      </w:tr>
      <w:tr w:rsidR="005A2911" w:rsidTr="005A2911">
        <w:trPr>
          <w:trHeight w:val="743"/>
        </w:trPr>
        <w:tc>
          <w:tcPr>
            <w:tcW w:w="8897" w:type="dxa"/>
          </w:tcPr>
          <w:p w:rsidR="005A2911" w:rsidRPr="0049279B" w:rsidRDefault="00993C42" w:rsidP="00993C42">
            <w:pPr>
              <w:pStyle w:val="BodyText"/>
              <w:numPr>
                <w:ilvl w:val="1"/>
                <w:numId w:val="3"/>
              </w:numPr>
              <w:tabs>
                <w:tab w:val="left" w:pos="709"/>
              </w:tabs>
              <w:spacing w:before="120"/>
              <w:ind w:left="709" w:hanging="709"/>
              <w:rPr>
                <w:rFonts w:ascii="Arial" w:hAnsi="Arial" w:cs="Arial"/>
              </w:rPr>
            </w:pPr>
            <w:proofErr w:type="gramStart"/>
            <w:r w:rsidRPr="0049279B">
              <w:rPr>
                <w:rFonts w:ascii="Arial" w:hAnsi="Arial" w:cs="Arial"/>
              </w:rPr>
              <w:t>n</w:t>
            </w:r>
            <w:r w:rsidR="005A2911" w:rsidRPr="0049279B">
              <w:rPr>
                <w:rFonts w:ascii="Arial" w:hAnsi="Arial" w:cs="Arial"/>
              </w:rPr>
              <w:t>ot</w:t>
            </w:r>
            <w:proofErr w:type="gramEnd"/>
            <w:r w:rsidR="005A2911" w:rsidRPr="0049279B">
              <w:rPr>
                <w:rFonts w:ascii="Arial" w:hAnsi="Arial" w:cs="Arial"/>
              </w:rPr>
              <w:t xml:space="preserve"> received any previous grants under the Medical and Health Research Infrastructure Fund (MHRIF) or NIRIS Award scheme</w:t>
            </w:r>
            <w:r w:rsidR="00B95FFA">
              <w:rPr>
                <w:rFonts w:ascii="Arial" w:hAnsi="Arial" w:cs="Arial"/>
              </w:rPr>
              <w:t>s</w:t>
            </w:r>
            <w:r w:rsidR="005A2911" w:rsidRPr="0049279B">
              <w:rPr>
                <w:rFonts w:ascii="Arial" w:hAnsi="Arial" w:cs="Arial"/>
              </w:rPr>
              <w:t>?</w:t>
            </w:r>
          </w:p>
        </w:tc>
        <w:tc>
          <w:tcPr>
            <w:tcW w:w="1134" w:type="dxa"/>
          </w:tcPr>
          <w:p w:rsidR="005A2911" w:rsidRPr="008723D0" w:rsidRDefault="005A2911" w:rsidP="003638BB">
            <w:pPr>
              <w:jc w:val="both"/>
              <w:rPr>
                <w:rFonts w:ascii="Arial" w:hAnsi="Arial" w:cs="Arial"/>
                <w:szCs w:val="24"/>
              </w:rPr>
            </w:pPr>
          </w:p>
        </w:tc>
      </w:tr>
      <w:tr w:rsidR="005A2911" w:rsidTr="005A2911">
        <w:trPr>
          <w:trHeight w:val="497"/>
        </w:trPr>
        <w:tc>
          <w:tcPr>
            <w:tcW w:w="8897" w:type="dxa"/>
          </w:tcPr>
          <w:p w:rsidR="005A2911" w:rsidRPr="0049279B" w:rsidRDefault="005A2911" w:rsidP="00B95FFA">
            <w:pPr>
              <w:pStyle w:val="BodyText"/>
              <w:numPr>
                <w:ilvl w:val="1"/>
                <w:numId w:val="3"/>
              </w:numPr>
              <w:tabs>
                <w:tab w:val="left" w:pos="709"/>
              </w:tabs>
              <w:spacing w:before="120"/>
              <w:ind w:left="709" w:hanging="709"/>
              <w:rPr>
                <w:rFonts w:ascii="Arial" w:hAnsi="Arial" w:cs="Arial"/>
              </w:rPr>
            </w:pPr>
            <w:r w:rsidRPr="0049279B">
              <w:rPr>
                <w:rFonts w:ascii="Arial" w:hAnsi="Arial" w:cs="Arial"/>
              </w:rPr>
              <w:t xml:space="preserve">Australian citizenship or </w:t>
            </w:r>
            <w:r w:rsidR="009D769F" w:rsidRPr="0049279B">
              <w:rPr>
                <w:rFonts w:ascii="Arial" w:hAnsi="Arial" w:cs="Arial"/>
              </w:rPr>
              <w:t>Australian</w:t>
            </w:r>
            <w:r w:rsidRPr="0049279B">
              <w:rPr>
                <w:rFonts w:ascii="Arial" w:hAnsi="Arial" w:cs="Arial"/>
              </w:rPr>
              <w:t xml:space="preserve"> permanent residency?</w:t>
            </w:r>
          </w:p>
        </w:tc>
        <w:tc>
          <w:tcPr>
            <w:tcW w:w="1134" w:type="dxa"/>
          </w:tcPr>
          <w:p w:rsidR="005A2911" w:rsidRPr="008723D0" w:rsidRDefault="005A2911" w:rsidP="003638BB">
            <w:pPr>
              <w:jc w:val="both"/>
              <w:rPr>
                <w:rFonts w:ascii="Arial" w:hAnsi="Arial" w:cs="Arial"/>
                <w:szCs w:val="24"/>
              </w:rPr>
            </w:pPr>
          </w:p>
        </w:tc>
      </w:tr>
      <w:tr w:rsidR="005A2911" w:rsidTr="005A2911">
        <w:trPr>
          <w:trHeight w:val="547"/>
        </w:trPr>
        <w:tc>
          <w:tcPr>
            <w:tcW w:w="8897" w:type="dxa"/>
          </w:tcPr>
          <w:p w:rsidR="005A2911" w:rsidRPr="0049279B" w:rsidRDefault="00993C42" w:rsidP="00993C42">
            <w:pPr>
              <w:pStyle w:val="BodyText"/>
              <w:numPr>
                <w:ilvl w:val="1"/>
                <w:numId w:val="3"/>
              </w:numPr>
              <w:tabs>
                <w:tab w:val="left" w:pos="709"/>
              </w:tabs>
              <w:spacing w:before="120"/>
              <w:ind w:left="709" w:hanging="709"/>
              <w:rPr>
                <w:rFonts w:ascii="Arial" w:hAnsi="Arial" w:cs="Arial"/>
              </w:rPr>
            </w:pPr>
            <w:r w:rsidRPr="0049279B">
              <w:rPr>
                <w:rFonts w:ascii="Arial" w:hAnsi="Arial" w:cs="Arial"/>
              </w:rPr>
              <w:t>a</w:t>
            </w:r>
            <w:r w:rsidR="005A2911" w:rsidRPr="0049279B">
              <w:rPr>
                <w:rFonts w:ascii="Arial" w:hAnsi="Arial" w:cs="Arial"/>
              </w:rPr>
              <w:t xml:space="preserve"> position that is not a full professorial position?</w:t>
            </w:r>
          </w:p>
        </w:tc>
        <w:tc>
          <w:tcPr>
            <w:tcW w:w="1134" w:type="dxa"/>
          </w:tcPr>
          <w:p w:rsidR="005A2911" w:rsidRPr="008723D0" w:rsidRDefault="005A2911" w:rsidP="003638BB">
            <w:pPr>
              <w:jc w:val="both"/>
              <w:rPr>
                <w:rFonts w:ascii="Arial" w:hAnsi="Arial" w:cs="Arial"/>
                <w:szCs w:val="24"/>
              </w:rPr>
            </w:pPr>
          </w:p>
        </w:tc>
      </w:tr>
    </w:tbl>
    <w:p w:rsidR="0049279B" w:rsidRDefault="0049279B" w:rsidP="0049279B">
      <w:pPr>
        <w:pStyle w:val="BodyText"/>
        <w:tabs>
          <w:tab w:val="left" w:pos="2160"/>
          <w:tab w:val="left" w:pos="2880"/>
          <w:tab w:val="left" w:pos="3600"/>
          <w:tab w:val="left" w:pos="4320"/>
          <w:tab w:val="left" w:pos="5040"/>
          <w:tab w:val="left" w:pos="5760"/>
          <w:tab w:val="left" w:pos="6480"/>
          <w:tab w:val="left" w:pos="7200"/>
          <w:tab w:val="left" w:pos="7920"/>
          <w:tab w:val="left" w:pos="8640"/>
          <w:tab w:val="left" w:pos="9360"/>
        </w:tabs>
        <w:ind w:right="-286"/>
        <w:outlineLvl w:val="0"/>
        <w:rPr>
          <w:rFonts w:ascii="Arial" w:hAnsi="Arial" w:cs="Arial"/>
          <w:szCs w:val="24"/>
          <w:highlight w:val="yellow"/>
        </w:rPr>
      </w:pPr>
    </w:p>
    <w:p w:rsidR="005A2911" w:rsidRPr="00E94CDC" w:rsidRDefault="00E94CDC" w:rsidP="005A2911">
      <w:pPr>
        <w:pStyle w:val="BodyText"/>
        <w:spacing w:before="120"/>
        <w:rPr>
          <w:rFonts w:ascii="Arial" w:hAnsi="Arial" w:cs="Arial"/>
          <w:b/>
        </w:rPr>
      </w:pPr>
      <w:proofErr w:type="gramStart"/>
      <w:r w:rsidRPr="00E94CDC">
        <w:rPr>
          <w:rFonts w:ascii="Arial" w:hAnsi="Arial" w:cs="Arial"/>
          <w:b/>
          <w:u w:val="single"/>
        </w:rPr>
        <w:t>Career Interruptions:</w:t>
      </w:r>
      <w:r w:rsidRPr="00E94CDC">
        <w:rPr>
          <w:rFonts w:ascii="Arial" w:hAnsi="Arial" w:cs="Arial"/>
          <w:b/>
        </w:rPr>
        <w:t xml:space="preserve"> </w:t>
      </w:r>
      <w:r w:rsidRPr="00E94CDC">
        <w:rPr>
          <w:rFonts w:ascii="Arial" w:hAnsi="Arial" w:cs="Arial"/>
        </w:rPr>
        <w:t>If there are career interruptions</w:t>
      </w:r>
      <w:r w:rsidR="002F5F80">
        <w:rPr>
          <w:rFonts w:ascii="Arial" w:hAnsi="Arial" w:cs="Arial"/>
        </w:rPr>
        <w:t xml:space="preserve"> due to factors such as</w:t>
      </w:r>
      <w:r w:rsidR="00EE29C0">
        <w:rPr>
          <w:rFonts w:ascii="Arial" w:hAnsi="Arial" w:cs="Arial"/>
        </w:rPr>
        <w:t xml:space="preserve"> pregnancy, major illness or immediate </w:t>
      </w:r>
      <w:r w:rsidR="00DB2929">
        <w:rPr>
          <w:rFonts w:ascii="Arial" w:hAnsi="Arial" w:cs="Arial"/>
        </w:rPr>
        <w:t xml:space="preserve">family </w:t>
      </w:r>
      <w:r w:rsidR="00EE29C0">
        <w:rPr>
          <w:rFonts w:ascii="Arial" w:hAnsi="Arial" w:cs="Arial"/>
        </w:rPr>
        <w:t>carer responsibilities</w:t>
      </w:r>
      <w:r w:rsidR="00103822">
        <w:rPr>
          <w:rFonts w:ascii="Arial" w:hAnsi="Arial" w:cs="Arial"/>
        </w:rPr>
        <w:t xml:space="preserve">, </w:t>
      </w:r>
      <w:r w:rsidRPr="00E94CDC">
        <w:rPr>
          <w:rFonts w:ascii="Arial" w:hAnsi="Arial" w:cs="Arial"/>
        </w:rPr>
        <w:t>provide a statement outlining the relevant timeframes and reasons so th</w:t>
      </w:r>
      <w:r w:rsidR="00103822">
        <w:rPr>
          <w:rFonts w:ascii="Arial" w:hAnsi="Arial" w:cs="Arial"/>
        </w:rPr>
        <w:t xml:space="preserve">e </w:t>
      </w:r>
      <w:r w:rsidR="00075AB9">
        <w:rPr>
          <w:rFonts w:ascii="Arial" w:hAnsi="Arial" w:cs="Arial"/>
        </w:rPr>
        <w:t>career interruptions</w:t>
      </w:r>
      <w:r w:rsidR="00103822">
        <w:rPr>
          <w:rFonts w:ascii="Arial" w:hAnsi="Arial" w:cs="Arial"/>
        </w:rPr>
        <w:t xml:space="preserve"> </w:t>
      </w:r>
      <w:r w:rsidRPr="00E94CDC">
        <w:rPr>
          <w:rFonts w:ascii="Arial" w:hAnsi="Arial" w:cs="Arial"/>
        </w:rPr>
        <w:t xml:space="preserve">may be </w:t>
      </w:r>
      <w:r w:rsidR="002832B7">
        <w:rPr>
          <w:rFonts w:ascii="Arial" w:hAnsi="Arial" w:cs="Arial"/>
        </w:rPr>
        <w:t>considered</w:t>
      </w:r>
      <w:r w:rsidR="00103822">
        <w:rPr>
          <w:rFonts w:ascii="Arial" w:hAnsi="Arial" w:cs="Arial"/>
        </w:rPr>
        <w:t>.</w:t>
      </w:r>
      <w:proofErr w:type="gramEnd"/>
      <w:r w:rsidR="00EE29C0">
        <w:rPr>
          <w:rFonts w:ascii="Arial" w:hAnsi="Arial" w:cs="Arial"/>
        </w:rPr>
        <w:t xml:space="preserve">  </w:t>
      </w:r>
    </w:p>
    <w:p w:rsidR="00E94CDC" w:rsidRDefault="00E94CDC" w:rsidP="005A2911">
      <w:pPr>
        <w:pStyle w:val="BodyText"/>
        <w:tabs>
          <w:tab w:val="left" w:pos="709"/>
        </w:tabs>
        <w:spacing w:before="120"/>
        <w:rPr>
          <w:rFonts w:ascii="Arial" w:hAnsi="Arial" w:cs="Arial"/>
          <w:b/>
        </w:rPr>
      </w:pPr>
    </w:p>
    <w:p w:rsidR="00821067" w:rsidRDefault="00095205" w:rsidP="000F1144">
      <w:pPr>
        <w:pStyle w:val="BodyText3"/>
        <w:rPr>
          <w:rFonts w:ascii="Arial" w:hAnsi="Arial" w:cs="Arial"/>
          <w:u w:val="none"/>
        </w:rPr>
      </w:pPr>
      <w:r w:rsidRPr="00694867">
        <w:rPr>
          <w:rFonts w:ascii="Arial" w:hAnsi="Arial" w:cs="Arial"/>
          <w:u w:val="none"/>
        </w:rPr>
        <w:t>If you are unsure</w:t>
      </w:r>
      <w:r w:rsidR="005F609F" w:rsidRPr="00694867">
        <w:rPr>
          <w:rFonts w:ascii="Arial" w:hAnsi="Arial" w:cs="Arial"/>
          <w:u w:val="none"/>
        </w:rPr>
        <w:t xml:space="preserve"> about any of the above questions</w:t>
      </w:r>
      <w:r w:rsidRPr="00694867">
        <w:rPr>
          <w:rFonts w:ascii="Arial" w:hAnsi="Arial" w:cs="Arial"/>
          <w:u w:val="none"/>
        </w:rPr>
        <w:t>, please contact the Research Development Unit to discuss your eligibility.</w:t>
      </w:r>
    </w:p>
    <w:p w:rsidR="00F42CD6" w:rsidRPr="004575C6" w:rsidRDefault="00821067" w:rsidP="00F42CD6">
      <w:pPr>
        <w:jc w:val="both"/>
        <w:rPr>
          <w:rFonts w:ascii="Arial" w:hAnsi="Arial" w:cs="Arial"/>
          <w:b/>
          <w:sz w:val="20"/>
        </w:rPr>
      </w:pPr>
      <w:r>
        <w:rPr>
          <w:rFonts w:ascii="Arial" w:hAnsi="Arial" w:cs="Arial"/>
        </w:rPr>
        <w:br w:type="page"/>
      </w:r>
    </w:p>
    <w:p w:rsidR="00095205" w:rsidRPr="00B45B77" w:rsidRDefault="00B45B77"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Pr>
          <w:rFonts w:ascii="Arial" w:hAnsi="Arial"/>
          <w:bCs/>
          <w:color w:val="65043C"/>
          <w:sz w:val="28"/>
          <w:szCs w:val="26"/>
          <w:lang w:eastAsia="en-US"/>
        </w:rPr>
        <w:t>Research Career o</w:t>
      </w:r>
      <w:r w:rsidRPr="00B45B77">
        <w:rPr>
          <w:rFonts w:ascii="Arial" w:hAnsi="Arial"/>
          <w:bCs/>
          <w:color w:val="65043C"/>
          <w:sz w:val="28"/>
          <w:szCs w:val="26"/>
          <w:lang w:eastAsia="en-US"/>
        </w:rPr>
        <w:t>f Applicant</w:t>
      </w:r>
    </w:p>
    <w:p w:rsidR="00095205" w:rsidRPr="009376F4" w:rsidRDefault="00095205" w:rsidP="009B3EA1">
      <w:pPr>
        <w:jc w:val="both"/>
        <w:rPr>
          <w:rFonts w:ascii="Arial" w:hAnsi="Arial" w:cs="Arial"/>
          <w:b/>
        </w:rPr>
      </w:pPr>
      <w:r w:rsidRPr="009376F4">
        <w:rPr>
          <w:rFonts w:ascii="Arial" w:hAnsi="Arial" w:cs="Arial"/>
          <w:b/>
        </w:rPr>
        <w:t xml:space="preserve">In addition to the information provided throughout this </w:t>
      </w:r>
      <w:r w:rsidR="009B3EA1" w:rsidRPr="009376F4">
        <w:rPr>
          <w:rFonts w:ascii="Arial" w:hAnsi="Arial" w:cs="Arial"/>
          <w:b/>
        </w:rPr>
        <w:t>A</w:t>
      </w:r>
      <w:r w:rsidRPr="009376F4">
        <w:rPr>
          <w:rFonts w:ascii="Arial" w:hAnsi="Arial" w:cs="Arial"/>
          <w:b/>
        </w:rPr>
        <w:t xml:space="preserve">pplication </w:t>
      </w:r>
      <w:r w:rsidR="009B3EA1" w:rsidRPr="009376F4">
        <w:rPr>
          <w:rFonts w:ascii="Arial" w:hAnsi="Arial" w:cs="Arial"/>
          <w:b/>
        </w:rPr>
        <w:t>F</w:t>
      </w:r>
      <w:r w:rsidRPr="009376F4">
        <w:rPr>
          <w:rFonts w:ascii="Arial" w:hAnsi="Arial" w:cs="Arial"/>
          <w:b/>
        </w:rPr>
        <w:t xml:space="preserve">orm, please </w:t>
      </w:r>
      <w:r w:rsidR="009376F4" w:rsidRPr="009376F4">
        <w:rPr>
          <w:rFonts w:ascii="Arial" w:hAnsi="Arial" w:cs="Arial"/>
          <w:b/>
        </w:rPr>
        <w:t xml:space="preserve">ensure your </w:t>
      </w:r>
      <w:r w:rsidRPr="009376F4">
        <w:rPr>
          <w:rFonts w:ascii="Arial" w:hAnsi="Arial" w:cs="Arial"/>
          <w:b/>
          <w:u w:val="single"/>
        </w:rPr>
        <w:t>complete Curriculum Vitae</w:t>
      </w:r>
      <w:r w:rsidR="009376F4" w:rsidRPr="009376F4">
        <w:rPr>
          <w:rFonts w:ascii="Arial" w:hAnsi="Arial" w:cs="Arial"/>
          <w:b/>
        </w:rPr>
        <w:t xml:space="preserve"> </w:t>
      </w:r>
      <w:proofErr w:type="gramStart"/>
      <w:r w:rsidR="009376F4" w:rsidRPr="009376F4">
        <w:rPr>
          <w:rFonts w:ascii="Arial" w:hAnsi="Arial" w:cs="Arial"/>
          <w:b/>
        </w:rPr>
        <w:t>is</w:t>
      </w:r>
      <w:proofErr w:type="gramEnd"/>
      <w:r w:rsidR="009376F4" w:rsidRPr="009376F4">
        <w:rPr>
          <w:rFonts w:ascii="Arial" w:hAnsi="Arial" w:cs="Arial"/>
          <w:b/>
        </w:rPr>
        <w:t xml:space="preserve"> included</w:t>
      </w:r>
      <w:r w:rsidR="009376F4">
        <w:rPr>
          <w:rFonts w:ascii="Arial" w:hAnsi="Arial" w:cs="Arial"/>
          <w:b/>
        </w:rPr>
        <w:t xml:space="preserve"> with your application submission</w:t>
      </w:r>
      <w:r w:rsidRPr="009376F4">
        <w:rPr>
          <w:rFonts w:ascii="Arial" w:hAnsi="Arial" w:cs="Arial"/>
          <w:b/>
        </w:rPr>
        <w:t>.</w:t>
      </w:r>
      <w:r w:rsidR="00F62818" w:rsidRPr="009376F4">
        <w:rPr>
          <w:rFonts w:ascii="Arial" w:hAnsi="Arial" w:cs="Arial"/>
          <w:b/>
        </w:rPr>
        <w:t xml:space="preserve">  </w:t>
      </w:r>
    </w:p>
    <w:p w:rsidR="00F42CD6" w:rsidRPr="004575C6" w:rsidRDefault="00F42CD6" w:rsidP="009B3EA1">
      <w:pPr>
        <w:jc w:val="both"/>
        <w:rPr>
          <w:rFonts w:ascii="Arial" w:hAnsi="Arial" w:cs="Arial"/>
        </w:rPr>
      </w:pPr>
    </w:p>
    <w:p w:rsidR="00095205" w:rsidRPr="009C0E2F" w:rsidRDefault="00095205">
      <w:pPr>
        <w:jc w:val="both"/>
        <w:rPr>
          <w:rFonts w:ascii="Arial" w:hAnsi="Arial" w:cs="Arial"/>
        </w:rPr>
      </w:pPr>
    </w:p>
    <w:p w:rsidR="00095205" w:rsidRPr="004575C6" w:rsidRDefault="00095205" w:rsidP="009909F4">
      <w:pPr>
        <w:numPr>
          <w:ilvl w:val="1"/>
          <w:numId w:val="3"/>
        </w:numPr>
        <w:spacing w:after="120"/>
        <w:ind w:left="709" w:hanging="714"/>
        <w:jc w:val="both"/>
        <w:rPr>
          <w:rFonts w:ascii="Arial" w:hAnsi="Arial" w:cs="Arial"/>
          <w:b/>
        </w:rPr>
      </w:pPr>
      <w:r w:rsidRPr="004575C6">
        <w:rPr>
          <w:rFonts w:ascii="Arial" w:hAnsi="Arial" w:cs="Arial"/>
          <w:b/>
        </w:rPr>
        <w:t>Academic Qualifications</w:t>
      </w:r>
    </w:p>
    <w:tbl>
      <w:tblPr>
        <w:tblW w:w="9639" w:type="dxa"/>
        <w:tblInd w:w="108" w:type="dxa"/>
        <w:tblLayout w:type="fixed"/>
        <w:tblLook w:val="0000" w:firstRow="0" w:lastRow="0" w:firstColumn="0" w:lastColumn="0" w:noHBand="0" w:noVBand="0"/>
      </w:tblPr>
      <w:tblGrid>
        <w:gridCol w:w="2835"/>
        <w:gridCol w:w="3686"/>
        <w:gridCol w:w="1559"/>
        <w:gridCol w:w="1559"/>
      </w:tblGrid>
      <w:tr w:rsidR="00095205" w:rsidRPr="004575C6" w:rsidTr="002832B7">
        <w:trPr>
          <w:cantSplit/>
          <w:trHeight w:val="433"/>
        </w:trPr>
        <w:tc>
          <w:tcPr>
            <w:tcW w:w="2835"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Degree</w:t>
            </w:r>
          </w:p>
        </w:tc>
        <w:tc>
          <w:tcPr>
            <w:tcW w:w="3686"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Institution</w:t>
            </w:r>
          </w:p>
        </w:tc>
        <w:tc>
          <w:tcPr>
            <w:tcW w:w="1559"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Date Started</w:t>
            </w:r>
          </w:p>
        </w:tc>
        <w:tc>
          <w:tcPr>
            <w:tcW w:w="1559" w:type="dxa"/>
            <w:tcBorders>
              <w:top w:val="single" w:sz="4" w:space="0" w:color="000000"/>
              <w:left w:val="single" w:sz="4" w:space="0" w:color="000000"/>
              <w:bottom w:val="single" w:sz="4" w:space="0" w:color="000000"/>
              <w:right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Date Received</w:t>
            </w:r>
          </w:p>
        </w:tc>
      </w:tr>
      <w:tr w:rsidR="00095205" w:rsidRPr="00517B83" w:rsidTr="002832B7">
        <w:trPr>
          <w:cantSplit/>
          <w:trHeight w:val="760"/>
        </w:trPr>
        <w:tc>
          <w:tcPr>
            <w:tcW w:w="2835"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3686"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snapToGrid w:val="0"/>
              <w:rPr>
                <w:rFonts w:ascii="Arial" w:hAnsi="Arial" w:cs="Arial"/>
              </w:rPr>
            </w:pPr>
          </w:p>
        </w:tc>
      </w:tr>
      <w:tr w:rsidR="00095205" w:rsidRPr="00517B83" w:rsidTr="002832B7">
        <w:trPr>
          <w:cantSplit/>
          <w:trHeight w:val="760"/>
        </w:trPr>
        <w:tc>
          <w:tcPr>
            <w:tcW w:w="2835"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3686"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snapToGrid w:val="0"/>
              <w:rPr>
                <w:rFonts w:ascii="Arial" w:hAnsi="Arial" w:cs="Arial"/>
              </w:rPr>
            </w:pPr>
          </w:p>
        </w:tc>
      </w:tr>
    </w:tbl>
    <w:p w:rsidR="00095205" w:rsidRDefault="00095205" w:rsidP="009C0E2F">
      <w:pPr>
        <w:jc w:val="both"/>
        <w:rPr>
          <w:rFonts w:ascii="Arial" w:hAnsi="Arial" w:cs="Arial"/>
        </w:rPr>
      </w:pPr>
    </w:p>
    <w:p w:rsidR="00F42CD6" w:rsidRPr="004575C6" w:rsidRDefault="00F42CD6" w:rsidP="009C0E2F">
      <w:pPr>
        <w:jc w:val="both"/>
        <w:rPr>
          <w:rFonts w:ascii="Arial" w:hAnsi="Arial" w:cs="Arial"/>
        </w:rPr>
      </w:pPr>
    </w:p>
    <w:p w:rsidR="00095205" w:rsidRPr="004575C6" w:rsidRDefault="00ED3AFC" w:rsidP="009909F4">
      <w:pPr>
        <w:numPr>
          <w:ilvl w:val="1"/>
          <w:numId w:val="3"/>
        </w:numPr>
        <w:spacing w:after="120"/>
        <w:ind w:left="709" w:hanging="714"/>
        <w:jc w:val="both"/>
        <w:rPr>
          <w:rFonts w:ascii="Arial" w:hAnsi="Arial" w:cs="Arial"/>
          <w:b/>
        </w:rPr>
      </w:pPr>
      <w:r w:rsidRPr="004575C6">
        <w:rPr>
          <w:rFonts w:ascii="Arial" w:hAnsi="Arial" w:cs="Arial"/>
          <w:b/>
        </w:rPr>
        <w:tab/>
      </w:r>
      <w:r w:rsidR="00095205" w:rsidRPr="004575C6">
        <w:rPr>
          <w:rFonts w:ascii="Arial" w:hAnsi="Arial" w:cs="Arial"/>
          <w:b/>
        </w:rPr>
        <w:t xml:space="preserve">Current </w:t>
      </w:r>
      <w:r w:rsidR="00534636" w:rsidRPr="004575C6">
        <w:rPr>
          <w:rFonts w:ascii="Arial" w:hAnsi="Arial" w:cs="Arial"/>
          <w:b/>
        </w:rPr>
        <w:t>P</w:t>
      </w:r>
      <w:r w:rsidR="00095205" w:rsidRPr="004575C6">
        <w:rPr>
          <w:rFonts w:ascii="Arial" w:hAnsi="Arial" w:cs="Arial"/>
          <w:b/>
        </w:rPr>
        <w:t>osition(s)</w:t>
      </w:r>
    </w:p>
    <w:tbl>
      <w:tblPr>
        <w:tblW w:w="9639" w:type="dxa"/>
        <w:tblInd w:w="108" w:type="dxa"/>
        <w:tblLayout w:type="fixed"/>
        <w:tblLook w:val="0000" w:firstRow="0" w:lastRow="0" w:firstColumn="0" w:lastColumn="0" w:noHBand="0" w:noVBand="0"/>
      </w:tblPr>
      <w:tblGrid>
        <w:gridCol w:w="2779"/>
        <w:gridCol w:w="2660"/>
        <w:gridCol w:w="2641"/>
        <w:gridCol w:w="1559"/>
      </w:tblGrid>
      <w:tr w:rsidR="00095205" w:rsidRPr="004575C6" w:rsidTr="003966E2">
        <w:trPr>
          <w:trHeight w:val="422"/>
        </w:trPr>
        <w:tc>
          <w:tcPr>
            <w:tcW w:w="2779"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Position Title</w:t>
            </w:r>
          </w:p>
        </w:tc>
        <w:tc>
          <w:tcPr>
            <w:tcW w:w="2660"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Institution</w:t>
            </w:r>
          </w:p>
        </w:tc>
        <w:tc>
          <w:tcPr>
            <w:tcW w:w="2641" w:type="dxa"/>
            <w:tcBorders>
              <w:top w:val="single" w:sz="4" w:space="0" w:color="000000"/>
              <w:left w:val="single" w:sz="4" w:space="0" w:color="000000"/>
              <w:bottom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Source of salary*</w:t>
            </w:r>
          </w:p>
        </w:tc>
        <w:tc>
          <w:tcPr>
            <w:tcW w:w="1559" w:type="dxa"/>
            <w:tcBorders>
              <w:top w:val="single" w:sz="4" w:space="0" w:color="000000"/>
              <w:left w:val="single" w:sz="4" w:space="0" w:color="000000"/>
              <w:bottom w:val="single" w:sz="4" w:space="0" w:color="000000"/>
              <w:right w:val="single" w:sz="4" w:space="0" w:color="000000"/>
            </w:tcBorders>
            <w:vAlign w:val="bottom"/>
          </w:tcPr>
          <w:p w:rsidR="00095205" w:rsidRPr="004575C6" w:rsidRDefault="00095205" w:rsidP="009B3EA1">
            <w:pPr>
              <w:snapToGrid w:val="0"/>
              <w:rPr>
                <w:rFonts w:ascii="Arial" w:hAnsi="Arial" w:cs="Arial"/>
                <w:b/>
              </w:rPr>
            </w:pPr>
            <w:r w:rsidRPr="004575C6">
              <w:rPr>
                <w:rFonts w:ascii="Arial" w:hAnsi="Arial" w:cs="Arial"/>
                <w:b/>
              </w:rPr>
              <w:t>% of total salary</w:t>
            </w:r>
          </w:p>
        </w:tc>
      </w:tr>
      <w:tr w:rsidR="00095205" w:rsidRPr="00517B83" w:rsidTr="003966E2">
        <w:trPr>
          <w:trHeight w:val="740"/>
        </w:trPr>
        <w:tc>
          <w:tcPr>
            <w:tcW w:w="2779"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2660"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2641"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snapToGrid w:val="0"/>
              <w:rPr>
                <w:rFonts w:ascii="Arial" w:hAnsi="Arial" w:cs="Arial"/>
              </w:rPr>
            </w:pPr>
          </w:p>
        </w:tc>
      </w:tr>
      <w:tr w:rsidR="00095205" w:rsidRPr="00517B83" w:rsidTr="003966E2">
        <w:trPr>
          <w:trHeight w:val="740"/>
        </w:trPr>
        <w:tc>
          <w:tcPr>
            <w:tcW w:w="2779"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2660"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2641" w:type="dxa"/>
            <w:tcBorders>
              <w:top w:val="single" w:sz="4" w:space="0" w:color="000000"/>
              <w:left w:val="single" w:sz="4" w:space="0" w:color="000000"/>
              <w:bottom w:val="single" w:sz="4" w:space="0" w:color="000000"/>
            </w:tcBorders>
          </w:tcPr>
          <w:p w:rsidR="00095205" w:rsidRPr="00517B83" w:rsidRDefault="00095205"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snapToGrid w:val="0"/>
              <w:rPr>
                <w:rFonts w:ascii="Arial" w:hAnsi="Arial" w:cs="Arial"/>
              </w:rPr>
            </w:pPr>
          </w:p>
        </w:tc>
      </w:tr>
    </w:tbl>
    <w:p w:rsidR="00F42CD6" w:rsidRPr="00F42CD6" w:rsidRDefault="00F42CD6" w:rsidP="009E5A9C">
      <w:pPr>
        <w:pStyle w:val="BodyTextIndent"/>
        <w:ind w:left="0" w:firstLine="0"/>
        <w:rPr>
          <w:rFonts w:ascii="Arial" w:hAnsi="Arial" w:cs="Arial"/>
          <w:b w:val="0"/>
          <w:sz w:val="12"/>
          <w:szCs w:val="12"/>
        </w:rPr>
      </w:pPr>
    </w:p>
    <w:p w:rsidR="00095205" w:rsidRPr="004575C6" w:rsidRDefault="00095205" w:rsidP="009E5A9C">
      <w:pPr>
        <w:pStyle w:val="BodyTextIndent"/>
        <w:ind w:left="0" w:firstLine="0"/>
        <w:rPr>
          <w:rFonts w:ascii="Arial" w:hAnsi="Arial" w:cs="Arial"/>
          <w:b w:val="0"/>
        </w:rPr>
      </w:pPr>
      <w:r w:rsidRPr="004575C6">
        <w:rPr>
          <w:rFonts w:ascii="Arial" w:hAnsi="Arial" w:cs="Arial"/>
          <w:b w:val="0"/>
        </w:rPr>
        <w:t xml:space="preserve">*If salary source is a grant please include the names of the </w:t>
      </w:r>
      <w:r w:rsidR="006B56BB">
        <w:rPr>
          <w:rFonts w:ascii="Arial" w:hAnsi="Arial"/>
          <w:b w:val="0"/>
          <w:bCs/>
          <w:szCs w:val="24"/>
        </w:rPr>
        <w:t>Chief</w:t>
      </w:r>
      <w:r w:rsidR="00075AB9">
        <w:rPr>
          <w:rFonts w:ascii="Arial" w:hAnsi="Arial"/>
          <w:b w:val="0"/>
          <w:bCs/>
          <w:szCs w:val="24"/>
        </w:rPr>
        <w:t>/Principal</w:t>
      </w:r>
      <w:r w:rsidR="009E5A9C" w:rsidRPr="009E5A9C">
        <w:rPr>
          <w:rFonts w:ascii="Arial" w:hAnsi="Arial"/>
          <w:b w:val="0"/>
          <w:bCs/>
          <w:szCs w:val="24"/>
        </w:rPr>
        <w:t xml:space="preserve"> Investigator</w:t>
      </w:r>
      <w:r w:rsidR="006B56BB">
        <w:rPr>
          <w:rFonts w:ascii="Arial" w:hAnsi="Arial"/>
          <w:b w:val="0"/>
          <w:bCs/>
          <w:szCs w:val="24"/>
        </w:rPr>
        <w:t>s</w:t>
      </w:r>
      <w:r w:rsidR="009E5A9C" w:rsidRPr="004575C6">
        <w:rPr>
          <w:rFonts w:ascii="Arial" w:hAnsi="Arial" w:cs="Arial"/>
          <w:b w:val="0"/>
        </w:rPr>
        <w:t xml:space="preserve"> </w:t>
      </w:r>
      <w:r w:rsidRPr="004575C6">
        <w:rPr>
          <w:rFonts w:ascii="Arial" w:hAnsi="Arial" w:cs="Arial"/>
          <w:b w:val="0"/>
        </w:rPr>
        <w:t xml:space="preserve">and </w:t>
      </w:r>
      <w:r w:rsidR="006B56BB">
        <w:rPr>
          <w:rFonts w:ascii="Arial" w:hAnsi="Arial" w:cs="Arial"/>
          <w:b w:val="0"/>
        </w:rPr>
        <w:t xml:space="preserve">advise </w:t>
      </w:r>
      <w:r w:rsidRPr="004575C6">
        <w:rPr>
          <w:rFonts w:ascii="Arial" w:hAnsi="Arial" w:cs="Arial"/>
          <w:b w:val="0"/>
        </w:rPr>
        <w:t>your investigator status</w:t>
      </w:r>
      <w:r w:rsidR="00534636" w:rsidRPr="004575C6">
        <w:rPr>
          <w:rFonts w:ascii="Arial" w:hAnsi="Arial" w:cs="Arial"/>
          <w:b w:val="0"/>
        </w:rPr>
        <w:t>.</w:t>
      </w:r>
    </w:p>
    <w:p w:rsidR="00ED3AFC" w:rsidRDefault="00ED3AFC">
      <w:pPr>
        <w:jc w:val="both"/>
        <w:rPr>
          <w:rFonts w:ascii="Arial" w:hAnsi="Arial" w:cs="Arial"/>
        </w:rPr>
      </w:pPr>
    </w:p>
    <w:p w:rsidR="00F42CD6" w:rsidRPr="009C0E2F" w:rsidRDefault="00F42CD6">
      <w:pPr>
        <w:jc w:val="both"/>
        <w:rPr>
          <w:rFonts w:ascii="Arial" w:hAnsi="Arial" w:cs="Arial"/>
        </w:rPr>
      </w:pPr>
    </w:p>
    <w:p w:rsidR="00095205" w:rsidRPr="004575C6" w:rsidRDefault="00ED3AFC" w:rsidP="009909F4">
      <w:pPr>
        <w:numPr>
          <w:ilvl w:val="1"/>
          <w:numId w:val="3"/>
        </w:numPr>
        <w:spacing w:after="120"/>
        <w:ind w:left="709" w:hanging="714"/>
        <w:jc w:val="both"/>
        <w:rPr>
          <w:rFonts w:ascii="Arial" w:hAnsi="Arial" w:cs="Arial"/>
          <w:b/>
        </w:rPr>
      </w:pPr>
      <w:r w:rsidRPr="004575C6">
        <w:rPr>
          <w:rFonts w:ascii="Arial" w:hAnsi="Arial" w:cs="Arial"/>
          <w:b/>
        </w:rPr>
        <w:tab/>
      </w:r>
      <w:r w:rsidR="00095205" w:rsidRPr="004575C6">
        <w:rPr>
          <w:rFonts w:ascii="Arial" w:hAnsi="Arial" w:cs="Arial"/>
          <w:b/>
        </w:rPr>
        <w:t>Research Experience</w:t>
      </w:r>
    </w:p>
    <w:p w:rsidR="00095205" w:rsidRPr="004575C6" w:rsidRDefault="00095205" w:rsidP="00B36A1E">
      <w:pPr>
        <w:tabs>
          <w:tab w:val="left" w:pos="1440"/>
        </w:tabs>
        <w:spacing w:after="120"/>
        <w:jc w:val="both"/>
        <w:rPr>
          <w:rFonts w:ascii="Arial" w:hAnsi="Arial" w:cs="Arial"/>
        </w:rPr>
      </w:pPr>
      <w:r w:rsidRPr="00A641F8">
        <w:rPr>
          <w:rFonts w:ascii="Arial" w:hAnsi="Arial" w:cs="Arial"/>
        </w:rPr>
        <w:t xml:space="preserve">Please outline your </w:t>
      </w:r>
      <w:r w:rsidRPr="00A641F8">
        <w:rPr>
          <w:rFonts w:ascii="Arial" w:hAnsi="Arial" w:cs="Arial"/>
          <w:u w:val="single"/>
        </w:rPr>
        <w:t>research</w:t>
      </w:r>
      <w:r w:rsidRPr="00A641F8">
        <w:rPr>
          <w:rFonts w:ascii="Arial" w:hAnsi="Arial" w:cs="Arial"/>
        </w:rPr>
        <w:t xml:space="preserve"> history over the past eight years</w:t>
      </w:r>
      <w:r w:rsidR="00200923" w:rsidRPr="00A641F8">
        <w:rPr>
          <w:rFonts w:ascii="Arial" w:hAnsi="Arial" w:cs="Arial"/>
        </w:rPr>
        <w:t xml:space="preserve"> </w:t>
      </w:r>
      <w:r w:rsidR="00A641F8" w:rsidRPr="00A641F8">
        <w:rPr>
          <w:rFonts w:ascii="Arial" w:hAnsi="Arial" w:cs="Arial"/>
        </w:rPr>
        <w:t>(</w:t>
      </w:r>
      <w:r w:rsidR="00200923" w:rsidRPr="00A641F8">
        <w:rPr>
          <w:rFonts w:ascii="Arial" w:hAnsi="Arial" w:cs="Arial"/>
        </w:rPr>
        <w:t>or equivalent</w:t>
      </w:r>
      <w:r w:rsidR="00A641F8" w:rsidRPr="00A641F8">
        <w:rPr>
          <w:rFonts w:ascii="Arial" w:hAnsi="Arial" w:cs="Arial"/>
        </w:rPr>
        <w:t xml:space="preserve">), </w:t>
      </w:r>
      <w:r w:rsidRPr="00A641F8">
        <w:rPr>
          <w:rFonts w:ascii="Arial" w:hAnsi="Arial" w:cs="Arial"/>
        </w:rPr>
        <w:t>from most recent</w:t>
      </w:r>
      <w:r w:rsidR="00F42CD6" w:rsidRPr="00A641F8">
        <w:rPr>
          <w:rFonts w:ascii="Arial" w:hAnsi="Arial" w:cs="Arial"/>
        </w:rPr>
        <w:t>.</w:t>
      </w:r>
      <w:r w:rsidRPr="004575C6">
        <w:rPr>
          <w:rFonts w:ascii="Arial" w:hAnsi="Arial" w:cs="Arial"/>
        </w:rPr>
        <w:t xml:space="preserve"> </w:t>
      </w:r>
      <w:r w:rsidR="00511614">
        <w:rPr>
          <w:rFonts w:ascii="Arial" w:hAnsi="Arial" w:cs="Arial"/>
        </w:rPr>
        <w:t xml:space="preserve">Research activities should </w:t>
      </w:r>
      <w:r w:rsidR="002832B7">
        <w:rPr>
          <w:rFonts w:ascii="Arial" w:hAnsi="Arial" w:cs="Arial"/>
        </w:rPr>
        <w:t>include</w:t>
      </w:r>
      <w:r w:rsidR="00511614">
        <w:rPr>
          <w:rFonts w:ascii="Arial" w:hAnsi="Arial" w:cs="Arial"/>
        </w:rPr>
        <w:t xml:space="preserve"> details such as project titles and/or general areas of research. </w:t>
      </w:r>
    </w:p>
    <w:tbl>
      <w:tblPr>
        <w:tblW w:w="9594" w:type="dxa"/>
        <w:tblInd w:w="108" w:type="dxa"/>
        <w:tblLayout w:type="fixed"/>
        <w:tblLook w:val="0000" w:firstRow="0" w:lastRow="0" w:firstColumn="0" w:lastColumn="0" w:noHBand="0" w:noVBand="0"/>
      </w:tblPr>
      <w:tblGrid>
        <w:gridCol w:w="2410"/>
        <w:gridCol w:w="4111"/>
        <w:gridCol w:w="1559"/>
        <w:gridCol w:w="1514"/>
      </w:tblGrid>
      <w:tr w:rsidR="00200923" w:rsidRPr="004575C6" w:rsidTr="00511614">
        <w:trPr>
          <w:cantSplit/>
          <w:trHeight w:val="388"/>
        </w:trPr>
        <w:tc>
          <w:tcPr>
            <w:tcW w:w="2410" w:type="dxa"/>
            <w:tcBorders>
              <w:top w:val="single" w:sz="4" w:space="0" w:color="000000"/>
              <w:left w:val="single" w:sz="4" w:space="0" w:color="000000"/>
              <w:bottom w:val="single" w:sz="4" w:space="0" w:color="000000"/>
            </w:tcBorders>
            <w:vAlign w:val="bottom"/>
          </w:tcPr>
          <w:p w:rsidR="00200923" w:rsidRPr="004575C6" w:rsidRDefault="00200923" w:rsidP="002832B7">
            <w:pPr>
              <w:tabs>
                <w:tab w:val="left" w:pos="1440"/>
              </w:tabs>
              <w:snapToGrid w:val="0"/>
              <w:rPr>
                <w:rFonts w:ascii="Arial" w:hAnsi="Arial" w:cs="Arial"/>
                <w:b/>
              </w:rPr>
            </w:pPr>
            <w:r w:rsidRPr="004575C6">
              <w:rPr>
                <w:rFonts w:ascii="Arial" w:hAnsi="Arial" w:cs="Arial"/>
                <w:b/>
              </w:rPr>
              <w:t>Position Title</w:t>
            </w:r>
            <w:r w:rsidR="00511614">
              <w:rPr>
                <w:rFonts w:ascii="Arial" w:hAnsi="Arial" w:cs="Arial"/>
                <w:b/>
              </w:rPr>
              <w:t xml:space="preserve"> </w:t>
            </w:r>
            <w:r w:rsidR="002832B7">
              <w:rPr>
                <w:rFonts w:ascii="Arial" w:hAnsi="Arial" w:cs="Arial"/>
                <w:b/>
              </w:rPr>
              <w:t>/</w:t>
            </w:r>
            <w:r w:rsidR="00511614">
              <w:rPr>
                <w:rFonts w:ascii="Arial" w:hAnsi="Arial" w:cs="Arial"/>
                <w:b/>
              </w:rPr>
              <w:t xml:space="preserve"> Institution</w:t>
            </w:r>
          </w:p>
        </w:tc>
        <w:tc>
          <w:tcPr>
            <w:tcW w:w="4111" w:type="dxa"/>
            <w:tcBorders>
              <w:top w:val="single" w:sz="4" w:space="0" w:color="000000"/>
              <w:left w:val="single" w:sz="4" w:space="0" w:color="000000"/>
              <w:bottom w:val="single" w:sz="4" w:space="0" w:color="000000"/>
            </w:tcBorders>
            <w:vAlign w:val="bottom"/>
          </w:tcPr>
          <w:p w:rsidR="00200923" w:rsidRPr="004575C6" w:rsidRDefault="00511614" w:rsidP="009B3EA1">
            <w:pPr>
              <w:tabs>
                <w:tab w:val="left" w:pos="1440"/>
              </w:tabs>
              <w:snapToGrid w:val="0"/>
              <w:rPr>
                <w:rFonts w:ascii="Arial" w:hAnsi="Arial" w:cs="Arial"/>
                <w:b/>
              </w:rPr>
            </w:pPr>
            <w:r>
              <w:rPr>
                <w:rFonts w:ascii="Arial" w:hAnsi="Arial" w:cs="Arial"/>
                <w:b/>
              </w:rPr>
              <w:t>Research Activities</w:t>
            </w:r>
          </w:p>
        </w:tc>
        <w:tc>
          <w:tcPr>
            <w:tcW w:w="1559" w:type="dxa"/>
            <w:tcBorders>
              <w:top w:val="single" w:sz="4" w:space="0" w:color="000000"/>
              <w:left w:val="single" w:sz="4" w:space="0" w:color="000000"/>
              <w:bottom w:val="single" w:sz="4" w:space="0" w:color="000000"/>
              <w:right w:val="single" w:sz="4" w:space="0" w:color="000000"/>
            </w:tcBorders>
            <w:vAlign w:val="bottom"/>
          </w:tcPr>
          <w:p w:rsidR="00200923" w:rsidRPr="004575C6" w:rsidRDefault="00200923" w:rsidP="009B3EA1">
            <w:pPr>
              <w:tabs>
                <w:tab w:val="left" w:pos="1440"/>
              </w:tabs>
              <w:snapToGrid w:val="0"/>
              <w:rPr>
                <w:rFonts w:ascii="Arial" w:hAnsi="Arial" w:cs="Arial"/>
                <w:b/>
              </w:rPr>
            </w:pPr>
            <w:r w:rsidRPr="004575C6">
              <w:rPr>
                <w:rFonts w:ascii="Arial" w:hAnsi="Arial" w:cs="Arial"/>
                <w:b/>
              </w:rPr>
              <w:t>Inclusive Dates</w:t>
            </w:r>
          </w:p>
        </w:tc>
        <w:tc>
          <w:tcPr>
            <w:tcW w:w="1514" w:type="dxa"/>
            <w:tcBorders>
              <w:top w:val="single" w:sz="4" w:space="0" w:color="000000"/>
              <w:left w:val="single" w:sz="4" w:space="0" w:color="000000"/>
              <w:bottom w:val="single" w:sz="4" w:space="0" w:color="000000"/>
              <w:right w:val="single" w:sz="4" w:space="0" w:color="000000"/>
            </w:tcBorders>
            <w:vAlign w:val="bottom"/>
          </w:tcPr>
          <w:p w:rsidR="00200923" w:rsidRPr="004575C6" w:rsidRDefault="003966E2" w:rsidP="003966E2">
            <w:pPr>
              <w:tabs>
                <w:tab w:val="left" w:pos="1440"/>
              </w:tabs>
              <w:snapToGrid w:val="0"/>
              <w:rPr>
                <w:rFonts w:ascii="Arial" w:hAnsi="Arial" w:cs="Arial"/>
                <w:b/>
              </w:rPr>
            </w:pPr>
            <w:r>
              <w:rPr>
                <w:rFonts w:ascii="Arial" w:hAnsi="Arial" w:cs="Arial"/>
                <w:b/>
              </w:rPr>
              <w:t>FTE or Hrs per Week</w:t>
            </w:r>
          </w:p>
        </w:tc>
      </w:tr>
      <w:tr w:rsidR="00200923" w:rsidRPr="00517B83" w:rsidTr="00511614">
        <w:trPr>
          <w:cantSplit/>
          <w:trHeight w:val="740"/>
        </w:trPr>
        <w:tc>
          <w:tcPr>
            <w:tcW w:w="2410" w:type="dxa"/>
            <w:tcBorders>
              <w:top w:val="single" w:sz="4" w:space="0" w:color="000000"/>
              <w:left w:val="single" w:sz="4" w:space="0" w:color="000000"/>
              <w:bottom w:val="single" w:sz="4" w:space="0" w:color="000000"/>
            </w:tcBorders>
          </w:tcPr>
          <w:p w:rsidR="00200923" w:rsidRPr="00517B83" w:rsidRDefault="00200923" w:rsidP="00517B83">
            <w:pPr>
              <w:snapToGrid w:val="0"/>
              <w:rPr>
                <w:rFonts w:ascii="Arial" w:hAnsi="Arial" w:cs="Arial"/>
              </w:rPr>
            </w:pPr>
          </w:p>
        </w:tc>
        <w:tc>
          <w:tcPr>
            <w:tcW w:w="4111" w:type="dxa"/>
            <w:tcBorders>
              <w:top w:val="single" w:sz="4" w:space="0" w:color="000000"/>
              <w:left w:val="single" w:sz="4" w:space="0" w:color="000000"/>
              <w:bottom w:val="single" w:sz="4" w:space="0" w:color="000000"/>
            </w:tcBorders>
          </w:tcPr>
          <w:p w:rsidR="00200923" w:rsidRPr="00517B83" w:rsidRDefault="00200923"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0923" w:rsidRPr="00517B83" w:rsidRDefault="00200923" w:rsidP="00517B83">
            <w:pPr>
              <w:snapToGrid w:val="0"/>
              <w:rPr>
                <w:rFonts w:ascii="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200923" w:rsidRPr="00517B83" w:rsidRDefault="00200923" w:rsidP="00CD17E4">
            <w:pPr>
              <w:snapToGrid w:val="0"/>
              <w:rPr>
                <w:rFonts w:ascii="Arial" w:hAnsi="Arial" w:cs="Arial"/>
              </w:rPr>
            </w:pPr>
          </w:p>
        </w:tc>
      </w:tr>
      <w:tr w:rsidR="00200923" w:rsidRPr="00517B83" w:rsidTr="00511614">
        <w:trPr>
          <w:cantSplit/>
          <w:trHeight w:val="740"/>
        </w:trPr>
        <w:tc>
          <w:tcPr>
            <w:tcW w:w="2410" w:type="dxa"/>
            <w:tcBorders>
              <w:top w:val="single" w:sz="4" w:space="0" w:color="000000"/>
              <w:left w:val="single" w:sz="4" w:space="0" w:color="000000"/>
              <w:bottom w:val="single" w:sz="4" w:space="0" w:color="000000"/>
            </w:tcBorders>
          </w:tcPr>
          <w:p w:rsidR="00200923" w:rsidRPr="00517B83" w:rsidRDefault="00200923" w:rsidP="00517B83">
            <w:pPr>
              <w:snapToGrid w:val="0"/>
              <w:rPr>
                <w:rFonts w:ascii="Arial" w:hAnsi="Arial" w:cs="Arial"/>
              </w:rPr>
            </w:pPr>
          </w:p>
        </w:tc>
        <w:tc>
          <w:tcPr>
            <w:tcW w:w="4111" w:type="dxa"/>
            <w:tcBorders>
              <w:top w:val="single" w:sz="4" w:space="0" w:color="000000"/>
              <w:left w:val="single" w:sz="4" w:space="0" w:color="000000"/>
              <w:bottom w:val="single" w:sz="4" w:space="0" w:color="000000"/>
            </w:tcBorders>
          </w:tcPr>
          <w:p w:rsidR="00200923" w:rsidRPr="00517B83" w:rsidRDefault="00200923" w:rsidP="00517B83">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0923" w:rsidRPr="00517B83" w:rsidRDefault="00200923" w:rsidP="00517B83">
            <w:pPr>
              <w:snapToGrid w:val="0"/>
              <w:rPr>
                <w:rFonts w:ascii="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200923" w:rsidRPr="00517B83" w:rsidRDefault="00200923" w:rsidP="00CD17E4">
            <w:pPr>
              <w:snapToGrid w:val="0"/>
              <w:rPr>
                <w:rFonts w:ascii="Arial" w:hAnsi="Arial" w:cs="Arial"/>
              </w:rPr>
            </w:pPr>
          </w:p>
        </w:tc>
      </w:tr>
      <w:tr w:rsidR="00200923" w:rsidRPr="00517B83" w:rsidTr="00511614">
        <w:trPr>
          <w:cantSplit/>
          <w:trHeight w:val="740"/>
        </w:trPr>
        <w:tc>
          <w:tcPr>
            <w:tcW w:w="2410" w:type="dxa"/>
            <w:tcBorders>
              <w:top w:val="single" w:sz="4" w:space="0" w:color="000000"/>
              <w:left w:val="single" w:sz="4" w:space="0" w:color="000000"/>
              <w:bottom w:val="single" w:sz="4" w:space="0" w:color="000000"/>
            </w:tcBorders>
          </w:tcPr>
          <w:p w:rsidR="00200923" w:rsidRPr="00517B83" w:rsidRDefault="00200923" w:rsidP="00962948">
            <w:pPr>
              <w:snapToGrid w:val="0"/>
              <w:rPr>
                <w:rFonts w:ascii="Arial" w:hAnsi="Arial" w:cs="Arial"/>
              </w:rPr>
            </w:pPr>
          </w:p>
        </w:tc>
        <w:tc>
          <w:tcPr>
            <w:tcW w:w="4111" w:type="dxa"/>
            <w:tcBorders>
              <w:top w:val="single" w:sz="4" w:space="0" w:color="000000"/>
              <w:left w:val="single" w:sz="4" w:space="0" w:color="000000"/>
              <w:bottom w:val="single" w:sz="4" w:space="0" w:color="000000"/>
            </w:tcBorders>
          </w:tcPr>
          <w:p w:rsidR="00200923" w:rsidRPr="00517B83" w:rsidRDefault="00200923" w:rsidP="00962948">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200923" w:rsidRPr="00517B83" w:rsidRDefault="00200923" w:rsidP="00962948">
            <w:pPr>
              <w:snapToGrid w:val="0"/>
              <w:rPr>
                <w:rFonts w:ascii="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200923" w:rsidRPr="00517B83" w:rsidRDefault="00200923" w:rsidP="00CD17E4">
            <w:pPr>
              <w:snapToGrid w:val="0"/>
              <w:rPr>
                <w:rFonts w:ascii="Arial" w:hAnsi="Arial" w:cs="Arial"/>
              </w:rPr>
            </w:pPr>
          </w:p>
        </w:tc>
      </w:tr>
      <w:tr w:rsidR="00A641F8" w:rsidRPr="00517B83" w:rsidTr="00511614">
        <w:trPr>
          <w:cantSplit/>
          <w:trHeight w:val="740"/>
        </w:trPr>
        <w:tc>
          <w:tcPr>
            <w:tcW w:w="2410" w:type="dxa"/>
            <w:tcBorders>
              <w:top w:val="single" w:sz="4" w:space="0" w:color="000000"/>
              <w:left w:val="single" w:sz="4" w:space="0" w:color="000000"/>
              <w:bottom w:val="single" w:sz="4" w:space="0" w:color="000000"/>
            </w:tcBorders>
          </w:tcPr>
          <w:p w:rsidR="00A641F8" w:rsidRPr="00517B83" w:rsidRDefault="00A641F8" w:rsidP="00962948">
            <w:pPr>
              <w:snapToGrid w:val="0"/>
              <w:rPr>
                <w:rFonts w:ascii="Arial" w:hAnsi="Arial" w:cs="Arial"/>
              </w:rPr>
            </w:pPr>
          </w:p>
        </w:tc>
        <w:tc>
          <w:tcPr>
            <w:tcW w:w="4111" w:type="dxa"/>
            <w:tcBorders>
              <w:top w:val="single" w:sz="4" w:space="0" w:color="000000"/>
              <w:left w:val="single" w:sz="4" w:space="0" w:color="000000"/>
              <w:bottom w:val="single" w:sz="4" w:space="0" w:color="000000"/>
            </w:tcBorders>
          </w:tcPr>
          <w:p w:rsidR="00A641F8" w:rsidRPr="00517B83" w:rsidRDefault="00A641F8" w:rsidP="00962948">
            <w:pPr>
              <w:snapToGrid w:val="0"/>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tcPr>
          <w:p w:rsidR="00A641F8" w:rsidRPr="00517B83" w:rsidRDefault="00A641F8" w:rsidP="00962948">
            <w:pPr>
              <w:snapToGrid w:val="0"/>
              <w:rPr>
                <w:rFonts w:ascii="Arial" w:hAnsi="Arial" w:cs="Arial"/>
              </w:rPr>
            </w:pPr>
          </w:p>
        </w:tc>
        <w:tc>
          <w:tcPr>
            <w:tcW w:w="1514" w:type="dxa"/>
            <w:tcBorders>
              <w:top w:val="single" w:sz="4" w:space="0" w:color="000000"/>
              <w:left w:val="single" w:sz="4" w:space="0" w:color="000000"/>
              <w:bottom w:val="single" w:sz="4" w:space="0" w:color="000000"/>
              <w:right w:val="single" w:sz="4" w:space="0" w:color="000000"/>
            </w:tcBorders>
          </w:tcPr>
          <w:p w:rsidR="00A641F8" w:rsidRPr="00517B83" w:rsidRDefault="00A641F8" w:rsidP="00CD17E4">
            <w:pPr>
              <w:snapToGrid w:val="0"/>
              <w:rPr>
                <w:rFonts w:ascii="Arial" w:hAnsi="Arial" w:cs="Arial"/>
              </w:rPr>
            </w:pPr>
          </w:p>
        </w:tc>
      </w:tr>
    </w:tbl>
    <w:p w:rsidR="00F42CD6" w:rsidRPr="00F42CD6" w:rsidRDefault="00F42CD6" w:rsidP="00F42CD6">
      <w:pPr>
        <w:pStyle w:val="BodyTextIndent"/>
        <w:ind w:left="0" w:firstLine="0"/>
        <w:rPr>
          <w:rFonts w:ascii="Arial" w:hAnsi="Arial" w:cs="Arial"/>
          <w:b w:val="0"/>
          <w:sz w:val="12"/>
          <w:szCs w:val="12"/>
        </w:rPr>
      </w:pPr>
    </w:p>
    <w:p w:rsidR="00750387" w:rsidRPr="004575C6" w:rsidRDefault="00750387" w:rsidP="008305C6">
      <w:pPr>
        <w:numPr>
          <w:ilvl w:val="1"/>
          <w:numId w:val="3"/>
        </w:numPr>
        <w:spacing w:after="120"/>
        <w:ind w:left="709" w:hanging="714"/>
        <w:jc w:val="both"/>
        <w:rPr>
          <w:rFonts w:ascii="Arial" w:hAnsi="Arial" w:cs="Arial"/>
          <w:b/>
        </w:rPr>
      </w:pPr>
      <w:r>
        <w:rPr>
          <w:rFonts w:ascii="Arial" w:hAnsi="Arial" w:cs="Arial"/>
          <w:b/>
        </w:rPr>
        <w:br w:type="page"/>
      </w:r>
      <w:r w:rsidRPr="009909F4">
        <w:rPr>
          <w:rFonts w:ascii="Arial" w:hAnsi="Arial" w:cs="Arial"/>
          <w:b/>
        </w:rPr>
        <w:lastRenderedPageBreak/>
        <w:tab/>
      </w:r>
      <w:r w:rsidR="00C05A80">
        <w:rPr>
          <w:rFonts w:ascii="Arial" w:hAnsi="Arial" w:cs="Arial"/>
          <w:b/>
        </w:rPr>
        <w:t xml:space="preserve">Research </w:t>
      </w:r>
      <w:r w:rsidRPr="009909F4">
        <w:rPr>
          <w:rFonts w:ascii="Arial" w:hAnsi="Arial" w:cs="Arial"/>
          <w:b/>
        </w:rPr>
        <w:t>Funding</w:t>
      </w:r>
    </w:p>
    <w:p w:rsidR="00750387" w:rsidRPr="004575C6" w:rsidRDefault="00750387" w:rsidP="00750387">
      <w:pPr>
        <w:tabs>
          <w:tab w:val="left" w:pos="2070"/>
        </w:tabs>
        <w:jc w:val="both"/>
        <w:rPr>
          <w:rFonts w:ascii="Arial" w:hAnsi="Arial" w:cs="Arial"/>
        </w:rPr>
      </w:pPr>
    </w:p>
    <w:p w:rsidR="00750387" w:rsidRDefault="00750387" w:rsidP="00750387">
      <w:pPr>
        <w:pStyle w:val="BodyText"/>
        <w:outlineLvl w:val="0"/>
        <w:rPr>
          <w:rFonts w:ascii="Arial" w:hAnsi="Arial" w:cs="Arial"/>
        </w:rPr>
      </w:pPr>
      <w:r w:rsidRPr="004575C6">
        <w:rPr>
          <w:rFonts w:ascii="Arial" w:hAnsi="Arial" w:cs="Arial"/>
        </w:rPr>
        <w:t>Please include</w:t>
      </w:r>
      <w:r>
        <w:rPr>
          <w:rFonts w:ascii="Arial" w:hAnsi="Arial" w:cs="Arial"/>
        </w:rPr>
        <w:t>:</w:t>
      </w:r>
    </w:p>
    <w:p w:rsidR="00750387" w:rsidRDefault="00750387" w:rsidP="009C0E2F">
      <w:pPr>
        <w:pStyle w:val="BodyText"/>
        <w:numPr>
          <w:ilvl w:val="0"/>
          <w:numId w:val="27"/>
        </w:numPr>
        <w:outlineLvl w:val="0"/>
        <w:rPr>
          <w:rFonts w:ascii="Arial" w:hAnsi="Arial" w:cs="Arial"/>
        </w:rPr>
      </w:pPr>
      <w:r w:rsidRPr="004575C6">
        <w:rPr>
          <w:rFonts w:ascii="Arial" w:hAnsi="Arial" w:cs="Arial"/>
        </w:rPr>
        <w:t>th</w:t>
      </w:r>
      <w:r>
        <w:rPr>
          <w:rFonts w:ascii="Arial" w:hAnsi="Arial" w:cs="Arial"/>
        </w:rPr>
        <w:t xml:space="preserve">e </w:t>
      </w:r>
      <w:r w:rsidR="001A268C">
        <w:rPr>
          <w:rFonts w:ascii="Arial" w:hAnsi="Arial" w:cs="Arial"/>
        </w:rPr>
        <w:t xml:space="preserve">grant project </w:t>
      </w:r>
      <w:r>
        <w:rPr>
          <w:rFonts w:ascii="Arial" w:hAnsi="Arial" w:cs="Arial"/>
        </w:rPr>
        <w:t>title</w:t>
      </w:r>
      <w:r w:rsidR="002832B7">
        <w:rPr>
          <w:rFonts w:ascii="Arial" w:hAnsi="Arial" w:cs="Arial"/>
        </w:rPr>
        <w:t xml:space="preserve"> and funding source (</w:t>
      </w:r>
      <w:r w:rsidR="0089613B">
        <w:rPr>
          <w:rFonts w:ascii="Arial" w:hAnsi="Arial" w:cs="Arial"/>
        </w:rPr>
        <w:t>i.e. f</w:t>
      </w:r>
      <w:r w:rsidR="008305C6">
        <w:rPr>
          <w:rFonts w:ascii="Arial" w:hAnsi="Arial" w:cs="Arial"/>
        </w:rPr>
        <w:t xml:space="preserve">unding </w:t>
      </w:r>
      <w:r w:rsidR="0089613B">
        <w:rPr>
          <w:rFonts w:ascii="Arial" w:hAnsi="Arial" w:cs="Arial"/>
        </w:rPr>
        <w:t>o</w:t>
      </w:r>
      <w:r w:rsidR="008305C6">
        <w:rPr>
          <w:rFonts w:ascii="Arial" w:hAnsi="Arial" w:cs="Arial"/>
        </w:rPr>
        <w:t>rganisation</w:t>
      </w:r>
      <w:r w:rsidR="002832B7">
        <w:rPr>
          <w:rFonts w:ascii="Arial" w:hAnsi="Arial" w:cs="Arial"/>
        </w:rPr>
        <w:t xml:space="preserve"> </w:t>
      </w:r>
      <w:r w:rsidR="0089613B">
        <w:rPr>
          <w:rFonts w:ascii="Arial" w:hAnsi="Arial" w:cs="Arial"/>
        </w:rPr>
        <w:t>and</w:t>
      </w:r>
      <w:r w:rsidR="002832B7">
        <w:rPr>
          <w:rFonts w:ascii="Arial" w:hAnsi="Arial" w:cs="Arial"/>
        </w:rPr>
        <w:t xml:space="preserve"> </w:t>
      </w:r>
      <w:r w:rsidR="0089613B">
        <w:rPr>
          <w:rFonts w:ascii="Arial" w:hAnsi="Arial" w:cs="Arial"/>
        </w:rPr>
        <w:t>g</w:t>
      </w:r>
      <w:r w:rsidR="008305C6">
        <w:rPr>
          <w:rFonts w:ascii="Arial" w:hAnsi="Arial" w:cs="Arial"/>
        </w:rPr>
        <w:t xml:space="preserve">rant </w:t>
      </w:r>
      <w:r w:rsidR="0089613B">
        <w:rPr>
          <w:rFonts w:ascii="Arial" w:hAnsi="Arial" w:cs="Arial"/>
        </w:rPr>
        <w:t>s</w:t>
      </w:r>
      <w:r w:rsidR="008305C6">
        <w:rPr>
          <w:rFonts w:ascii="Arial" w:hAnsi="Arial" w:cs="Arial"/>
        </w:rPr>
        <w:t>cheme</w:t>
      </w:r>
      <w:r w:rsidR="002832B7">
        <w:rPr>
          <w:rFonts w:ascii="Arial" w:hAnsi="Arial" w:cs="Arial"/>
        </w:rPr>
        <w:t>)</w:t>
      </w:r>
      <w:r w:rsidR="00EB61A1">
        <w:rPr>
          <w:rFonts w:ascii="Arial" w:hAnsi="Arial" w:cs="Arial"/>
        </w:rPr>
        <w:t>;</w:t>
      </w:r>
    </w:p>
    <w:p w:rsidR="00750387" w:rsidRDefault="00750387" w:rsidP="009C0E2F">
      <w:pPr>
        <w:pStyle w:val="BodyText"/>
        <w:numPr>
          <w:ilvl w:val="0"/>
          <w:numId w:val="27"/>
        </w:numPr>
        <w:outlineLvl w:val="0"/>
        <w:rPr>
          <w:rFonts w:ascii="Arial" w:hAnsi="Arial" w:cs="Arial"/>
        </w:rPr>
      </w:pPr>
      <w:r w:rsidRPr="000D19F2">
        <w:rPr>
          <w:rFonts w:ascii="Arial" w:hAnsi="Arial" w:cs="Arial"/>
        </w:rPr>
        <w:t xml:space="preserve">names of </w:t>
      </w:r>
      <w:r w:rsidRPr="000D19F2">
        <w:rPr>
          <w:rFonts w:ascii="Arial" w:hAnsi="Arial" w:cs="Arial"/>
          <w:u w:val="single"/>
        </w:rPr>
        <w:t>all</w:t>
      </w:r>
      <w:r w:rsidRPr="000D19F2">
        <w:rPr>
          <w:rFonts w:ascii="Arial" w:hAnsi="Arial" w:cs="Arial"/>
        </w:rPr>
        <w:t xml:space="preserve"> </w:t>
      </w:r>
      <w:r w:rsidR="00EB61A1">
        <w:rPr>
          <w:rFonts w:ascii="Arial" w:hAnsi="Arial"/>
          <w:szCs w:val="24"/>
        </w:rPr>
        <w:t>Chief</w:t>
      </w:r>
      <w:r w:rsidR="00075AB9">
        <w:rPr>
          <w:rFonts w:ascii="Arial" w:hAnsi="Arial"/>
          <w:szCs w:val="24"/>
        </w:rPr>
        <w:t xml:space="preserve">/Principal </w:t>
      </w:r>
      <w:r>
        <w:rPr>
          <w:rFonts w:ascii="Arial" w:hAnsi="Arial"/>
          <w:szCs w:val="24"/>
        </w:rPr>
        <w:t>I</w:t>
      </w:r>
      <w:r w:rsidRPr="00BE7FC2">
        <w:rPr>
          <w:rFonts w:ascii="Arial" w:hAnsi="Arial"/>
          <w:szCs w:val="24"/>
        </w:rPr>
        <w:t>nvestigator</w:t>
      </w:r>
      <w:r>
        <w:rPr>
          <w:rFonts w:ascii="Arial" w:hAnsi="Arial"/>
          <w:szCs w:val="24"/>
        </w:rPr>
        <w:t>s</w:t>
      </w:r>
      <w:r w:rsidRPr="000D19F2">
        <w:rPr>
          <w:rFonts w:ascii="Arial" w:hAnsi="Arial" w:cs="Arial"/>
        </w:rPr>
        <w:t xml:space="preserve"> </w:t>
      </w:r>
      <w:r w:rsidR="00F42CD6">
        <w:rPr>
          <w:rFonts w:ascii="Arial" w:hAnsi="Arial" w:cs="Arial"/>
        </w:rPr>
        <w:t>on the grant in the order of contribution</w:t>
      </w:r>
      <w:r w:rsidR="0089613B">
        <w:rPr>
          <w:rFonts w:ascii="Arial" w:hAnsi="Arial" w:cs="Arial"/>
        </w:rPr>
        <w:t xml:space="preserve"> (</w:t>
      </w:r>
      <w:r w:rsidR="001A268C">
        <w:rPr>
          <w:rFonts w:ascii="Arial" w:hAnsi="Arial" w:cs="Arial"/>
        </w:rPr>
        <w:t>i.e. CIA first</w:t>
      </w:r>
      <w:r w:rsidR="0089613B">
        <w:rPr>
          <w:rFonts w:ascii="Arial" w:hAnsi="Arial" w:cs="Arial"/>
        </w:rPr>
        <w:t>). I</w:t>
      </w:r>
      <w:r>
        <w:rPr>
          <w:rFonts w:ascii="Arial" w:hAnsi="Arial" w:cs="Arial"/>
        </w:rPr>
        <w:t>n section 4.</w:t>
      </w:r>
      <w:r w:rsidR="00EB61A1">
        <w:rPr>
          <w:rFonts w:ascii="Arial" w:hAnsi="Arial" w:cs="Arial"/>
        </w:rPr>
        <w:t>4</w:t>
      </w:r>
      <w:r>
        <w:rPr>
          <w:rFonts w:ascii="Arial" w:hAnsi="Arial" w:cs="Arial"/>
        </w:rPr>
        <w:t xml:space="preserve">.2 </w:t>
      </w:r>
      <w:r w:rsidR="00F42CD6">
        <w:rPr>
          <w:rFonts w:ascii="Arial" w:hAnsi="Arial" w:cs="Arial"/>
        </w:rPr>
        <w:t xml:space="preserve">you may </w:t>
      </w:r>
      <w:r w:rsidR="001A268C">
        <w:rPr>
          <w:rFonts w:ascii="Arial" w:hAnsi="Arial" w:cs="Arial"/>
        </w:rPr>
        <w:t>also include grants where you are an</w:t>
      </w:r>
      <w:r>
        <w:rPr>
          <w:rFonts w:ascii="Arial" w:hAnsi="Arial" w:cs="Arial"/>
        </w:rPr>
        <w:t xml:space="preserve"> Associate Investigator</w:t>
      </w:r>
      <w:r w:rsidR="00EB61A1">
        <w:rPr>
          <w:rFonts w:ascii="Arial" w:hAnsi="Arial" w:cs="Arial"/>
        </w:rPr>
        <w:t>. I</w:t>
      </w:r>
      <w:r w:rsidRPr="000D19F2">
        <w:rPr>
          <w:rFonts w:ascii="Arial" w:hAnsi="Arial" w:cs="Arial"/>
        </w:rPr>
        <w:t>ndicate national or international collaboration by including</w:t>
      </w:r>
      <w:r w:rsidRPr="004575C6">
        <w:rPr>
          <w:rFonts w:ascii="Arial" w:hAnsi="Arial" w:cs="Arial"/>
        </w:rPr>
        <w:t xml:space="preserve"> State or Country in brackets after </w:t>
      </w:r>
      <w:r w:rsidR="00EB61A1">
        <w:rPr>
          <w:rFonts w:ascii="Arial" w:hAnsi="Arial" w:cs="Arial"/>
        </w:rPr>
        <w:t xml:space="preserve">relevant </w:t>
      </w:r>
      <w:r w:rsidR="0089613B">
        <w:rPr>
          <w:rFonts w:ascii="Arial" w:hAnsi="Arial" w:cs="Arial"/>
        </w:rPr>
        <w:t>I</w:t>
      </w:r>
      <w:r w:rsidR="00EB61A1">
        <w:rPr>
          <w:rFonts w:ascii="Arial" w:hAnsi="Arial" w:cs="Arial"/>
        </w:rPr>
        <w:t xml:space="preserve">nvestigator </w:t>
      </w:r>
      <w:r w:rsidRPr="004575C6">
        <w:rPr>
          <w:rFonts w:ascii="Arial" w:hAnsi="Arial" w:cs="Arial"/>
        </w:rPr>
        <w:t>name</w:t>
      </w:r>
      <w:r w:rsidR="00EB61A1">
        <w:rPr>
          <w:rFonts w:ascii="Arial" w:hAnsi="Arial" w:cs="Arial"/>
        </w:rPr>
        <w:t>s;</w:t>
      </w:r>
      <w:r w:rsidRPr="004575C6">
        <w:rPr>
          <w:rFonts w:ascii="Arial" w:hAnsi="Arial" w:cs="Arial"/>
        </w:rPr>
        <w:t xml:space="preserve"> </w:t>
      </w:r>
    </w:p>
    <w:p w:rsidR="00EB61A1" w:rsidRDefault="00EB61A1" w:rsidP="009C0E2F">
      <w:pPr>
        <w:pStyle w:val="BodyText"/>
        <w:numPr>
          <w:ilvl w:val="0"/>
          <w:numId w:val="27"/>
        </w:numPr>
        <w:outlineLvl w:val="0"/>
        <w:rPr>
          <w:rFonts w:ascii="Arial" w:hAnsi="Arial" w:cs="Arial"/>
        </w:rPr>
      </w:pPr>
      <w:r>
        <w:rPr>
          <w:rFonts w:ascii="Arial" w:hAnsi="Arial" w:cs="Arial"/>
        </w:rPr>
        <w:t>the total grant amount awarded</w:t>
      </w:r>
      <w:r w:rsidR="0089613B">
        <w:rPr>
          <w:rFonts w:ascii="Arial" w:hAnsi="Arial" w:cs="Arial"/>
        </w:rPr>
        <w:t xml:space="preserve"> (AU$)</w:t>
      </w:r>
      <w:r>
        <w:rPr>
          <w:rFonts w:ascii="Arial" w:hAnsi="Arial" w:cs="Arial"/>
        </w:rPr>
        <w:t>;</w:t>
      </w:r>
    </w:p>
    <w:p w:rsidR="00750387" w:rsidRDefault="00750387" w:rsidP="009C0E2F">
      <w:pPr>
        <w:pStyle w:val="BodyText"/>
        <w:numPr>
          <w:ilvl w:val="0"/>
          <w:numId w:val="27"/>
        </w:numPr>
        <w:outlineLvl w:val="0"/>
        <w:rPr>
          <w:rFonts w:ascii="Arial" w:hAnsi="Arial" w:cs="Arial"/>
        </w:rPr>
      </w:pPr>
      <w:r w:rsidRPr="004575C6">
        <w:rPr>
          <w:rFonts w:ascii="Arial" w:hAnsi="Arial" w:cs="Arial"/>
        </w:rPr>
        <w:t>the specific years</w:t>
      </w:r>
      <w:r>
        <w:rPr>
          <w:rFonts w:ascii="Arial" w:hAnsi="Arial" w:cs="Arial"/>
        </w:rPr>
        <w:t xml:space="preserve"> to which the funding applies (inclusive)</w:t>
      </w:r>
      <w:r w:rsidR="00EB61A1">
        <w:rPr>
          <w:rFonts w:ascii="Arial" w:hAnsi="Arial" w:cs="Arial"/>
        </w:rPr>
        <w:t>; and</w:t>
      </w:r>
      <w:r w:rsidRPr="004575C6">
        <w:rPr>
          <w:rFonts w:ascii="Arial" w:hAnsi="Arial" w:cs="Arial"/>
        </w:rPr>
        <w:t xml:space="preserve"> </w:t>
      </w:r>
    </w:p>
    <w:p w:rsidR="00750387" w:rsidRDefault="00750387" w:rsidP="009C0E2F">
      <w:pPr>
        <w:pStyle w:val="BodyText"/>
        <w:numPr>
          <w:ilvl w:val="0"/>
          <w:numId w:val="27"/>
        </w:numPr>
        <w:outlineLvl w:val="0"/>
        <w:rPr>
          <w:rFonts w:ascii="Arial" w:hAnsi="Arial" w:cs="Arial"/>
        </w:rPr>
      </w:pPr>
      <w:r w:rsidRPr="001A268C">
        <w:rPr>
          <w:rFonts w:ascii="Arial" w:hAnsi="Arial" w:cs="Arial"/>
        </w:rPr>
        <w:t>duration of funding</w:t>
      </w:r>
      <w:r w:rsidR="00F42CD6" w:rsidRPr="001A268C">
        <w:rPr>
          <w:rFonts w:ascii="Arial" w:hAnsi="Arial" w:cs="Arial"/>
        </w:rPr>
        <w:t xml:space="preserve"> (number</w:t>
      </w:r>
      <w:r w:rsidR="00F42CD6">
        <w:rPr>
          <w:rFonts w:ascii="Arial" w:hAnsi="Arial" w:cs="Arial"/>
        </w:rPr>
        <w:t xml:space="preserve"> of years)</w:t>
      </w:r>
      <w:r>
        <w:rPr>
          <w:rFonts w:ascii="Arial" w:hAnsi="Arial" w:cs="Arial"/>
        </w:rPr>
        <w:t xml:space="preserve">. </w:t>
      </w:r>
    </w:p>
    <w:p w:rsidR="00750387" w:rsidRPr="004575C6" w:rsidRDefault="00750387" w:rsidP="00750387">
      <w:pPr>
        <w:tabs>
          <w:tab w:val="left" w:pos="2070"/>
        </w:tabs>
        <w:jc w:val="both"/>
        <w:rPr>
          <w:rFonts w:ascii="Arial" w:hAnsi="Arial" w:cs="Arial"/>
          <w:b/>
        </w:rPr>
      </w:pPr>
    </w:p>
    <w:p w:rsidR="00750387" w:rsidRPr="005B6F84" w:rsidRDefault="00750387" w:rsidP="005B6F84">
      <w:pPr>
        <w:numPr>
          <w:ilvl w:val="2"/>
          <w:numId w:val="3"/>
        </w:numPr>
        <w:spacing w:after="120"/>
        <w:ind w:left="709" w:hanging="709"/>
        <w:jc w:val="both"/>
        <w:rPr>
          <w:rFonts w:ascii="Arial" w:hAnsi="Arial" w:cs="Arial"/>
          <w:b/>
        </w:rPr>
      </w:pPr>
      <w:r w:rsidRPr="005B6F84">
        <w:rPr>
          <w:rFonts w:ascii="Arial" w:hAnsi="Arial" w:cs="Arial"/>
          <w:b/>
        </w:rPr>
        <w:t xml:space="preserve">Current </w:t>
      </w:r>
      <w:r w:rsidR="00751C1D">
        <w:rPr>
          <w:rFonts w:ascii="Arial" w:hAnsi="Arial" w:cs="Arial"/>
          <w:b/>
        </w:rPr>
        <w:t xml:space="preserve">research </w:t>
      </w:r>
      <w:r w:rsidRPr="005B6F84">
        <w:rPr>
          <w:rFonts w:ascii="Arial" w:hAnsi="Arial" w:cs="Arial"/>
          <w:b/>
        </w:rPr>
        <w:t xml:space="preserve">funding as </w:t>
      </w:r>
      <w:r w:rsidR="009C0E2F">
        <w:rPr>
          <w:rFonts w:ascii="Arial" w:hAnsi="Arial" w:cs="Arial"/>
          <w:b/>
        </w:rPr>
        <w:t>Chief</w:t>
      </w:r>
      <w:r w:rsidR="00075AB9">
        <w:rPr>
          <w:rFonts w:ascii="Arial" w:hAnsi="Arial" w:cs="Arial"/>
          <w:b/>
        </w:rPr>
        <w:t>/Principal</w:t>
      </w:r>
      <w:r w:rsidRPr="005B6F84">
        <w:rPr>
          <w:rFonts w:ascii="Arial" w:hAnsi="Arial" w:cs="Arial"/>
          <w:b/>
        </w:rPr>
        <w:t xml:space="preserve"> Investigator (</w:t>
      </w:r>
      <w:r w:rsidR="00C939DC">
        <w:rPr>
          <w:rFonts w:ascii="Arial" w:hAnsi="Arial" w:cs="Arial"/>
          <w:b/>
        </w:rPr>
        <w:t xml:space="preserve">i.e. </w:t>
      </w:r>
      <w:r w:rsidRPr="005B6F84">
        <w:rPr>
          <w:rFonts w:ascii="Arial" w:hAnsi="Arial" w:cs="Arial"/>
          <w:b/>
        </w:rPr>
        <w:t>include</w:t>
      </w:r>
      <w:r w:rsidR="00C939DC">
        <w:rPr>
          <w:rFonts w:ascii="Arial" w:hAnsi="Arial" w:cs="Arial"/>
          <w:b/>
        </w:rPr>
        <w:t xml:space="preserve"> if grant duration includes </w:t>
      </w:r>
      <w:r w:rsidRPr="005B6F84">
        <w:rPr>
          <w:rFonts w:ascii="Arial" w:hAnsi="Arial" w:cs="Arial"/>
          <w:b/>
        </w:rPr>
        <w:t>201</w:t>
      </w:r>
      <w:r w:rsidR="00C90490">
        <w:rPr>
          <w:rFonts w:ascii="Arial" w:hAnsi="Arial" w:cs="Arial"/>
          <w:b/>
        </w:rPr>
        <w:t>8</w:t>
      </w:r>
      <w:r w:rsidRPr="005B6F84">
        <w:rPr>
          <w:rFonts w:ascii="Arial" w:hAnsi="Arial" w:cs="Arial"/>
          <w:b/>
        </w:rPr>
        <w:t>)</w:t>
      </w:r>
    </w:p>
    <w:tbl>
      <w:tblPr>
        <w:tblW w:w="9923" w:type="dxa"/>
        <w:tblInd w:w="-34" w:type="dxa"/>
        <w:tblLayout w:type="fixed"/>
        <w:tblLook w:val="0000" w:firstRow="0" w:lastRow="0" w:firstColumn="0" w:lastColumn="0" w:noHBand="0" w:noVBand="0"/>
      </w:tblPr>
      <w:tblGrid>
        <w:gridCol w:w="2836"/>
        <w:gridCol w:w="2835"/>
        <w:gridCol w:w="1275"/>
        <w:gridCol w:w="1701"/>
        <w:gridCol w:w="1276"/>
      </w:tblGrid>
      <w:tr w:rsidR="00750387" w:rsidRPr="004575C6" w:rsidTr="006429DA">
        <w:trPr>
          <w:trHeight w:val="413"/>
        </w:trPr>
        <w:tc>
          <w:tcPr>
            <w:tcW w:w="2836" w:type="dxa"/>
            <w:tcBorders>
              <w:top w:val="single" w:sz="4" w:space="0" w:color="000000"/>
              <w:left w:val="single" w:sz="4" w:space="0" w:color="000000"/>
              <w:bottom w:val="single" w:sz="4" w:space="0" w:color="000000"/>
            </w:tcBorders>
            <w:vAlign w:val="bottom"/>
          </w:tcPr>
          <w:p w:rsidR="001A268C" w:rsidRDefault="00750387" w:rsidP="001A268C">
            <w:pPr>
              <w:snapToGrid w:val="0"/>
              <w:ind w:left="33"/>
              <w:rPr>
                <w:rFonts w:ascii="Arial" w:hAnsi="Arial" w:cs="Arial"/>
                <w:b/>
                <w:sz w:val="22"/>
                <w:szCs w:val="22"/>
              </w:rPr>
            </w:pPr>
            <w:r w:rsidRPr="009C0E2F">
              <w:rPr>
                <w:rFonts w:ascii="Arial" w:hAnsi="Arial" w:cs="Arial"/>
                <w:b/>
                <w:sz w:val="22"/>
                <w:szCs w:val="22"/>
              </w:rPr>
              <w:t xml:space="preserve">Grant </w:t>
            </w:r>
            <w:r w:rsidR="00075AB9">
              <w:rPr>
                <w:rFonts w:ascii="Arial" w:hAnsi="Arial" w:cs="Arial"/>
                <w:b/>
                <w:sz w:val="22"/>
                <w:szCs w:val="22"/>
              </w:rPr>
              <w:t xml:space="preserve">Project </w:t>
            </w:r>
            <w:r w:rsidRPr="009C0E2F">
              <w:rPr>
                <w:rFonts w:ascii="Arial" w:hAnsi="Arial" w:cs="Arial"/>
                <w:b/>
                <w:sz w:val="22"/>
                <w:szCs w:val="22"/>
              </w:rPr>
              <w:t>Title</w:t>
            </w:r>
            <w:r w:rsidR="00F42CD6">
              <w:rPr>
                <w:rFonts w:ascii="Arial" w:hAnsi="Arial" w:cs="Arial"/>
                <w:b/>
                <w:sz w:val="22"/>
                <w:szCs w:val="22"/>
              </w:rPr>
              <w:t xml:space="preserve"> / </w:t>
            </w:r>
          </w:p>
          <w:p w:rsidR="00750387" w:rsidRPr="009C0E2F" w:rsidRDefault="00F42CD6" w:rsidP="001A268C">
            <w:pPr>
              <w:snapToGrid w:val="0"/>
              <w:ind w:left="33"/>
              <w:rPr>
                <w:rFonts w:ascii="Arial" w:hAnsi="Arial" w:cs="Arial"/>
                <w:b/>
                <w:sz w:val="22"/>
                <w:szCs w:val="22"/>
              </w:rPr>
            </w:pPr>
            <w:r>
              <w:rPr>
                <w:rFonts w:ascii="Arial" w:hAnsi="Arial" w:cs="Arial"/>
                <w:b/>
                <w:sz w:val="22"/>
                <w:szCs w:val="22"/>
              </w:rPr>
              <w:t xml:space="preserve">Funding </w:t>
            </w:r>
            <w:r w:rsidR="001A268C">
              <w:rPr>
                <w:rFonts w:ascii="Arial" w:hAnsi="Arial" w:cs="Arial"/>
                <w:b/>
                <w:sz w:val="22"/>
                <w:szCs w:val="22"/>
              </w:rPr>
              <w:t>Source</w:t>
            </w:r>
          </w:p>
        </w:tc>
        <w:tc>
          <w:tcPr>
            <w:tcW w:w="2835" w:type="dxa"/>
            <w:tcBorders>
              <w:top w:val="single" w:sz="4" w:space="0" w:color="000000"/>
              <w:left w:val="single" w:sz="4" w:space="0" w:color="000000"/>
              <w:bottom w:val="single" w:sz="4" w:space="0" w:color="000000"/>
            </w:tcBorders>
            <w:vAlign w:val="bottom"/>
          </w:tcPr>
          <w:p w:rsidR="00750387" w:rsidRPr="009C0E2F" w:rsidRDefault="009C0E2F" w:rsidP="00F42CD6">
            <w:pPr>
              <w:snapToGrid w:val="0"/>
              <w:ind w:left="33"/>
              <w:rPr>
                <w:rFonts w:ascii="Arial" w:hAnsi="Arial" w:cs="Arial"/>
                <w:b/>
                <w:sz w:val="22"/>
                <w:szCs w:val="22"/>
              </w:rPr>
            </w:pPr>
            <w:r w:rsidRPr="009C0E2F">
              <w:rPr>
                <w:rFonts w:ascii="Arial" w:hAnsi="Arial" w:cs="Arial"/>
                <w:b/>
                <w:sz w:val="22"/>
                <w:szCs w:val="22"/>
              </w:rPr>
              <w:t>Chief</w:t>
            </w:r>
            <w:r w:rsidR="00075AB9">
              <w:rPr>
                <w:rFonts w:ascii="Arial" w:hAnsi="Arial" w:cs="Arial"/>
                <w:b/>
                <w:sz w:val="22"/>
                <w:szCs w:val="22"/>
              </w:rPr>
              <w:t xml:space="preserve"> / Principal</w:t>
            </w:r>
            <w:r w:rsidRPr="009C0E2F">
              <w:rPr>
                <w:rFonts w:ascii="Arial" w:hAnsi="Arial" w:cs="Arial"/>
                <w:b/>
                <w:sz w:val="22"/>
                <w:szCs w:val="22"/>
              </w:rPr>
              <w:t xml:space="preserve"> </w:t>
            </w:r>
            <w:r w:rsidR="00750387" w:rsidRPr="009C0E2F">
              <w:rPr>
                <w:rFonts w:ascii="Arial" w:hAnsi="Arial" w:cs="Arial"/>
                <w:b/>
                <w:sz w:val="22"/>
                <w:szCs w:val="22"/>
              </w:rPr>
              <w:t>Investigators</w:t>
            </w:r>
          </w:p>
        </w:tc>
        <w:tc>
          <w:tcPr>
            <w:tcW w:w="1275" w:type="dxa"/>
            <w:tcBorders>
              <w:top w:val="single" w:sz="4" w:space="0" w:color="000000"/>
              <w:left w:val="single" w:sz="4" w:space="0" w:color="000000"/>
              <w:bottom w:val="single" w:sz="4" w:space="0" w:color="000000"/>
            </w:tcBorders>
            <w:vAlign w:val="bottom"/>
          </w:tcPr>
          <w:p w:rsidR="00750387" w:rsidRPr="009C0E2F" w:rsidRDefault="001A268C" w:rsidP="00EB61A1">
            <w:pPr>
              <w:snapToGrid w:val="0"/>
              <w:ind w:left="33"/>
              <w:rPr>
                <w:rFonts w:ascii="Arial" w:hAnsi="Arial" w:cs="Arial"/>
                <w:b/>
                <w:sz w:val="22"/>
                <w:szCs w:val="22"/>
              </w:rPr>
            </w:pPr>
            <w:r>
              <w:rPr>
                <w:rFonts w:ascii="Arial" w:hAnsi="Arial" w:cs="Arial"/>
                <w:b/>
                <w:sz w:val="22"/>
                <w:szCs w:val="22"/>
              </w:rPr>
              <w:t xml:space="preserve">Grant </w:t>
            </w:r>
            <w:r w:rsidR="00750387" w:rsidRPr="009C0E2F">
              <w:rPr>
                <w:rFonts w:ascii="Arial" w:hAnsi="Arial" w:cs="Arial"/>
                <w:b/>
                <w:sz w:val="22"/>
                <w:szCs w:val="22"/>
              </w:rPr>
              <w:t>Amount $</w:t>
            </w:r>
          </w:p>
        </w:tc>
        <w:tc>
          <w:tcPr>
            <w:tcW w:w="1701" w:type="dxa"/>
            <w:tcBorders>
              <w:top w:val="single" w:sz="4" w:space="0" w:color="000000"/>
              <w:left w:val="single" w:sz="4" w:space="0" w:color="000000"/>
              <w:bottom w:val="single" w:sz="4" w:space="0" w:color="000000"/>
            </w:tcBorders>
            <w:vAlign w:val="bottom"/>
          </w:tcPr>
          <w:p w:rsidR="00750387" w:rsidRPr="009C0E2F" w:rsidRDefault="00750387" w:rsidP="00EB61A1">
            <w:pPr>
              <w:snapToGrid w:val="0"/>
              <w:ind w:left="33"/>
              <w:rPr>
                <w:rFonts w:ascii="Arial" w:hAnsi="Arial" w:cs="Arial"/>
                <w:b/>
                <w:sz w:val="22"/>
                <w:szCs w:val="22"/>
              </w:rPr>
            </w:pPr>
            <w:r w:rsidRPr="009C0E2F">
              <w:rPr>
                <w:rFonts w:ascii="Arial" w:hAnsi="Arial" w:cs="Arial"/>
                <w:b/>
                <w:sz w:val="22"/>
                <w:szCs w:val="22"/>
              </w:rPr>
              <w:t>Inclusive</w:t>
            </w:r>
          </w:p>
          <w:p w:rsidR="00750387" w:rsidRPr="009C0E2F" w:rsidRDefault="00750387" w:rsidP="00EB61A1">
            <w:pPr>
              <w:tabs>
                <w:tab w:val="left" w:pos="1440"/>
              </w:tabs>
              <w:ind w:left="33"/>
              <w:rPr>
                <w:rFonts w:ascii="Arial" w:hAnsi="Arial" w:cs="Arial"/>
                <w:b/>
                <w:sz w:val="22"/>
                <w:szCs w:val="22"/>
              </w:rPr>
            </w:pPr>
            <w:r w:rsidRPr="009C0E2F">
              <w:rPr>
                <w:rFonts w:ascii="Arial" w:hAnsi="Arial" w:cs="Arial"/>
                <w:b/>
                <w:sz w:val="22"/>
                <w:szCs w:val="22"/>
              </w:rPr>
              <w:t>Year(s)</w:t>
            </w:r>
          </w:p>
        </w:tc>
        <w:tc>
          <w:tcPr>
            <w:tcW w:w="1276" w:type="dxa"/>
            <w:tcBorders>
              <w:top w:val="single" w:sz="4" w:space="0" w:color="000000"/>
              <w:left w:val="single" w:sz="4" w:space="0" w:color="000000"/>
              <w:bottom w:val="single" w:sz="4" w:space="0" w:color="000000"/>
              <w:right w:val="single" w:sz="4" w:space="0" w:color="000000"/>
            </w:tcBorders>
            <w:vAlign w:val="bottom"/>
          </w:tcPr>
          <w:p w:rsidR="00750387" w:rsidRPr="009C0E2F" w:rsidRDefault="00750387" w:rsidP="00EB61A1">
            <w:pPr>
              <w:snapToGrid w:val="0"/>
              <w:rPr>
                <w:rFonts w:ascii="Arial" w:hAnsi="Arial" w:cs="Arial"/>
                <w:b/>
                <w:sz w:val="22"/>
                <w:szCs w:val="22"/>
              </w:rPr>
            </w:pPr>
            <w:r w:rsidRPr="009C0E2F">
              <w:rPr>
                <w:rFonts w:ascii="Arial" w:hAnsi="Arial" w:cs="Arial"/>
                <w:b/>
                <w:sz w:val="22"/>
                <w:szCs w:val="22"/>
              </w:rPr>
              <w:t>Duration</w:t>
            </w:r>
          </w:p>
        </w:tc>
      </w:tr>
      <w:tr w:rsidR="00750387" w:rsidRPr="004575C6" w:rsidTr="006429DA">
        <w:trPr>
          <w:trHeight w:val="1178"/>
        </w:trPr>
        <w:tc>
          <w:tcPr>
            <w:tcW w:w="2836"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rPr>
                <w:rFonts w:ascii="Arial" w:hAnsi="Arial" w:cs="Arial"/>
              </w:rPr>
            </w:pPr>
          </w:p>
        </w:tc>
        <w:tc>
          <w:tcPr>
            <w:tcW w:w="283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50387" w:rsidRPr="003F6040" w:rsidRDefault="00750387" w:rsidP="00691EC6">
            <w:pPr>
              <w:tabs>
                <w:tab w:val="left" w:pos="1440"/>
              </w:tabs>
              <w:snapToGrid w:val="0"/>
              <w:rPr>
                <w:rFonts w:ascii="Arial" w:hAnsi="Arial" w:cs="Arial"/>
              </w:rPr>
            </w:pPr>
          </w:p>
        </w:tc>
      </w:tr>
      <w:tr w:rsidR="00750387" w:rsidRPr="004575C6" w:rsidTr="006429DA">
        <w:trPr>
          <w:trHeight w:val="1178"/>
        </w:trPr>
        <w:tc>
          <w:tcPr>
            <w:tcW w:w="2836"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283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50387" w:rsidRPr="003F6040" w:rsidRDefault="00750387" w:rsidP="00691EC6">
            <w:pPr>
              <w:tabs>
                <w:tab w:val="left" w:pos="1440"/>
              </w:tabs>
              <w:snapToGrid w:val="0"/>
              <w:rPr>
                <w:rFonts w:ascii="Arial" w:hAnsi="Arial" w:cs="Arial"/>
              </w:rPr>
            </w:pPr>
          </w:p>
        </w:tc>
      </w:tr>
    </w:tbl>
    <w:p w:rsidR="00750387" w:rsidRPr="004575C6" w:rsidRDefault="00750387" w:rsidP="00750387">
      <w:pPr>
        <w:pStyle w:val="BodyText2"/>
        <w:tabs>
          <w:tab w:val="clear" w:pos="630"/>
          <w:tab w:val="left" w:pos="709"/>
        </w:tabs>
        <w:rPr>
          <w:rFonts w:ascii="Arial" w:hAnsi="Arial" w:cs="Arial"/>
        </w:rPr>
      </w:pPr>
    </w:p>
    <w:p w:rsidR="00750387" w:rsidRPr="005B6F84" w:rsidRDefault="00750387" w:rsidP="005B6F84">
      <w:pPr>
        <w:numPr>
          <w:ilvl w:val="2"/>
          <w:numId w:val="3"/>
        </w:numPr>
        <w:spacing w:after="120"/>
        <w:ind w:left="709" w:hanging="709"/>
        <w:jc w:val="both"/>
        <w:rPr>
          <w:rFonts w:ascii="Arial" w:hAnsi="Arial" w:cs="Arial"/>
          <w:b/>
        </w:rPr>
      </w:pPr>
      <w:r w:rsidRPr="005B6F84">
        <w:rPr>
          <w:rFonts w:ascii="Arial" w:hAnsi="Arial" w:cs="Arial"/>
          <w:b/>
        </w:rPr>
        <w:t xml:space="preserve">Previous </w:t>
      </w:r>
      <w:r w:rsidRPr="00A641F8">
        <w:rPr>
          <w:rFonts w:ascii="Arial" w:hAnsi="Arial" w:cs="Arial"/>
          <w:b/>
        </w:rPr>
        <w:t xml:space="preserve">research funding history as </w:t>
      </w:r>
      <w:r w:rsidR="009C0E2F" w:rsidRPr="00A641F8">
        <w:rPr>
          <w:rFonts w:ascii="Arial" w:hAnsi="Arial" w:cs="Arial"/>
          <w:b/>
        </w:rPr>
        <w:t>Chief</w:t>
      </w:r>
      <w:r w:rsidR="00075AB9" w:rsidRPr="00A641F8">
        <w:rPr>
          <w:rFonts w:ascii="Arial" w:hAnsi="Arial" w:cs="Arial"/>
          <w:b/>
        </w:rPr>
        <w:t>/Principal</w:t>
      </w:r>
      <w:r w:rsidRPr="00A641F8">
        <w:rPr>
          <w:rFonts w:ascii="Arial" w:hAnsi="Arial" w:cs="Arial"/>
          <w:b/>
        </w:rPr>
        <w:t xml:space="preserve"> or Associate Investigator in the </w:t>
      </w:r>
      <w:r w:rsidR="00A641F8" w:rsidRPr="00A641F8">
        <w:rPr>
          <w:rFonts w:ascii="Arial" w:hAnsi="Arial" w:cs="Arial"/>
          <w:b/>
        </w:rPr>
        <w:t>past</w:t>
      </w:r>
      <w:r w:rsidRPr="00A641F8">
        <w:rPr>
          <w:rFonts w:ascii="Arial" w:hAnsi="Arial" w:cs="Arial"/>
          <w:b/>
        </w:rPr>
        <w:t xml:space="preserve"> eight years</w:t>
      </w:r>
      <w:r w:rsidR="00A641F8" w:rsidRPr="00A641F8">
        <w:rPr>
          <w:rFonts w:ascii="Arial" w:hAnsi="Arial" w:cs="Arial"/>
          <w:b/>
        </w:rPr>
        <w:t xml:space="preserve"> (or eq</w:t>
      </w:r>
      <w:r w:rsidR="00A641F8">
        <w:rPr>
          <w:rFonts w:ascii="Arial" w:hAnsi="Arial" w:cs="Arial"/>
          <w:b/>
        </w:rPr>
        <w:t>uivalent)</w:t>
      </w:r>
      <w:r w:rsidRPr="005B6F84">
        <w:rPr>
          <w:rFonts w:ascii="Arial" w:hAnsi="Arial" w:cs="Arial"/>
          <w:b/>
        </w:rPr>
        <w:t xml:space="preserve">, </w:t>
      </w:r>
      <w:r w:rsidR="002B2D0F">
        <w:rPr>
          <w:rFonts w:ascii="Arial" w:hAnsi="Arial" w:cs="Arial"/>
          <w:b/>
        </w:rPr>
        <w:t xml:space="preserve">excluding current funding (i.e. include </w:t>
      </w:r>
      <w:r w:rsidR="00C939DC">
        <w:rPr>
          <w:rFonts w:ascii="Arial" w:hAnsi="Arial" w:cs="Arial"/>
          <w:b/>
        </w:rPr>
        <w:t xml:space="preserve">if grant duration concludes in </w:t>
      </w:r>
      <w:r w:rsidRPr="005B6F84">
        <w:rPr>
          <w:rFonts w:ascii="Arial" w:hAnsi="Arial" w:cs="Arial"/>
          <w:b/>
        </w:rPr>
        <w:t>201</w:t>
      </w:r>
      <w:r w:rsidR="00C90490">
        <w:rPr>
          <w:rFonts w:ascii="Arial" w:hAnsi="Arial" w:cs="Arial"/>
          <w:b/>
        </w:rPr>
        <w:t>7</w:t>
      </w:r>
      <w:r w:rsidR="00C939DC">
        <w:rPr>
          <w:rFonts w:ascii="Arial" w:hAnsi="Arial" w:cs="Arial"/>
          <w:b/>
        </w:rPr>
        <w:t xml:space="preserve"> or prior</w:t>
      </w:r>
      <w:r w:rsidRPr="005B6F84">
        <w:rPr>
          <w:rFonts w:ascii="Arial" w:hAnsi="Arial" w:cs="Arial"/>
          <w:b/>
        </w:rPr>
        <w:t>)</w:t>
      </w:r>
    </w:p>
    <w:tbl>
      <w:tblPr>
        <w:tblW w:w="9923" w:type="dxa"/>
        <w:tblInd w:w="-34" w:type="dxa"/>
        <w:tblLayout w:type="fixed"/>
        <w:tblLook w:val="0000" w:firstRow="0" w:lastRow="0" w:firstColumn="0" w:lastColumn="0" w:noHBand="0" w:noVBand="0"/>
      </w:tblPr>
      <w:tblGrid>
        <w:gridCol w:w="2836"/>
        <w:gridCol w:w="2835"/>
        <w:gridCol w:w="1275"/>
        <w:gridCol w:w="1701"/>
        <w:gridCol w:w="1276"/>
      </w:tblGrid>
      <w:tr w:rsidR="00F42CD6" w:rsidRPr="004575C6" w:rsidTr="00074D6B">
        <w:trPr>
          <w:trHeight w:val="413"/>
        </w:trPr>
        <w:tc>
          <w:tcPr>
            <w:tcW w:w="2836" w:type="dxa"/>
            <w:tcBorders>
              <w:top w:val="single" w:sz="4" w:space="0" w:color="000000"/>
              <w:left w:val="single" w:sz="4" w:space="0" w:color="000000"/>
              <w:bottom w:val="single" w:sz="4" w:space="0" w:color="000000"/>
            </w:tcBorders>
            <w:vAlign w:val="bottom"/>
          </w:tcPr>
          <w:p w:rsidR="001A268C" w:rsidRDefault="00F42CD6" w:rsidP="001A268C">
            <w:pPr>
              <w:snapToGrid w:val="0"/>
              <w:ind w:left="33"/>
              <w:rPr>
                <w:rFonts w:ascii="Arial" w:hAnsi="Arial" w:cs="Arial"/>
                <w:b/>
                <w:sz w:val="22"/>
                <w:szCs w:val="22"/>
              </w:rPr>
            </w:pPr>
            <w:r w:rsidRPr="00F42CD6">
              <w:rPr>
                <w:rFonts w:ascii="Arial" w:hAnsi="Arial" w:cs="Arial"/>
                <w:b/>
                <w:sz w:val="22"/>
                <w:szCs w:val="22"/>
              </w:rPr>
              <w:t xml:space="preserve">Grant </w:t>
            </w:r>
            <w:r w:rsidR="008A6322">
              <w:rPr>
                <w:rFonts w:ascii="Arial" w:hAnsi="Arial" w:cs="Arial"/>
                <w:b/>
                <w:sz w:val="22"/>
                <w:szCs w:val="22"/>
              </w:rPr>
              <w:t xml:space="preserve">Project </w:t>
            </w:r>
            <w:r w:rsidRPr="00F42CD6">
              <w:rPr>
                <w:rFonts w:ascii="Arial" w:hAnsi="Arial" w:cs="Arial"/>
                <w:b/>
                <w:sz w:val="22"/>
                <w:szCs w:val="22"/>
              </w:rPr>
              <w:t xml:space="preserve">Title / </w:t>
            </w:r>
          </w:p>
          <w:p w:rsidR="00F42CD6" w:rsidRPr="00F42CD6" w:rsidRDefault="00F42CD6" w:rsidP="001A268C">
            <w:pPr>
              <w:snapToGrid w:val="0"/>
              <w:ind w:left="33"/>
              <w:rPr>
                <w:rFonts w:ascii="Arial" w:hAnsi="Arial" w:cs="Arial"/>
                <w:b/>
                <w:sz w:val="22"/>
                <w:szCs w:val="22"/>
              </w:rPr>
            </w:pPr>
            <w:r w:rsidRPr="00F42CD6">
              <w:rPr>
                <w:rFonts w:ascii="Arial" w:hAnsi="Arial" w:cs="Arial"/>
                <w:b/>
                <w:sz w:val="22"/>
                <w:szCs w:val="22"/>
              </w:rPr>
              <w:t xml:space="preserve">Funding </w:t>
            </w:r>
            <w:r w:rsidR="001A268C">
              <w:rPr>
                <w:rFonts w:ascii="Arial" w:hAnsi="Arial" w:cs="Arial"/>
                <w:b/>
                <w:sz w:val="22"/>
                <w:szCs w:val="22"/>
              </w:rPr>
              <w:t>Source</w:t>
            </w:r>
          </w:p>
        </w:tc>
        <w:tc>
          <w:tcPr>
            <w:tcW w:w="2835" w:type="dxa"/>
            <w:tcBorders>
              <w:top w:val="single" w:sz="4" w:space="0" w:color="000000"/>
              <w:left w:val="single" w:sz="4" w:space="0" w:color="000000"/>
              <w:bottom w:val="single" w:sz="4" w:space="0" w:color="000000"/>
            </w:tcBorders>
            <w:vAlign w:val="bottom"/>
          </w:tcPr>
          <w:p w:rsidR="00F42CD6" w:rsidRPr="00F42CD6" w:rsidRDefault="00F42CD6" w:rsidP="00EB61A1">
            <w:pPr>
              <w:tabs>
                <w:tab w:val="left" w:pos="1440"/>
              </w:tabs>
              <w:snapToGrid w:val="0"/>
              <w:rPr>
                <w:rFonts w:ascii="Arial" w:hAnsi="Arial"/>
                <w:sz w:val="22"/>
                <w:szCs w:val="22"/>
              </w:rPr>
            </w:pPr>
            <w:r w:rsidRPr="00F42CD6">
              <w:rPr>
                <w:rFonts w:ascii="Arial" w:hAnsi="Arial"/>
                <w:b/>
                <w:bCs/>
                <w:sz w:val="22"/>
                <w:szCs w:val="22"/>
              </w:rPr>
              <w:t>Chief</w:t>
            </w:r>
            <w:r w:rsidR="00075AB9">
              <w:rPr>
                <w:rFonts w:ascii="Arial" w:hAnsi="Arial"/>
                <w:b/>
                <w:bCs/>
                <w:sz w:val="22"/>
                <w:szCs w:val="22"/>
              </w:rPr>
              <w:t xml:space="preserve"> / Principal</w:t>
            </w:r>
            <w:r w:rsidRPr="00F42CD6">
              <w:rPr>
                <w:rFonts w:ascii="Arial" w:hAnsi="Arial"/>
                <w:b/>
                <w:bCs/>
                <w:sz w:val="22"/>
                <w:szCs w:val="22"/>
              </w:rPr>
              <w:t xml:space="preserve"> Investigators</w:t>
            </w:r>
            <w:r w:rsidRPr="00F42CD6">
              <w:rPr>
                <w:rFonts w:ascii="Arial" w:hAnsi="Arial"/>
                <w:sz w:val="22"/>
                <w:szCs w:val="22"/>
              </w:rPr>
              <w:t xml:space="preserve"> </w:t>
            </w:r>
          </w:p>
          <w:p w:rsidR="00F42CD6" w:rsidRPr="008A6322" w:rsidRDefault="00F42CD6" w:rsidP="00F42CD6">
            <w:pPr>
              <w:tabs>
                <w:tab w:val="left" w:pos="1440"/>
              </w:tabs>
              <w:snapToGrid w:val="0"/>
              <w:rPr>
                <w:rFonts w:ascii="Arial" w:hAnsi="Arial" w:cs="Arial"/>
                <w:sz w:val="20"/>
                <w:highlight w:val="yellow"/>
                <w:vertAlign w:val="superscript"/>
              </w:rPr>
            </w:pPr>
            <w:r w:rsidRPr="008A6322">
              <w:rPr>
                <w:rFonts w:ascii="Arial" w:hAnsi="Arial" w:cs="Arial"/>
                <w:sz w:val="20"/>
              </w:rPr>
              <w:t>(indicate if you are an Associate Investigator)</w:t>
            </w:r>
          </w:p>
        </w:tc>
        <w:tc>
          <w:tcPr>
            <w:tcW w:w="1275" w:type="dxa"/>
            <w:tcBorders>
              <w:top w:val="single" w:sz="4" w:space="0" w:color="000000"/>
              <w:left w:val="single" w:sz="4" w:space="0" w:color="000000"/>
              <w:bottom w:val="single" w:sz="4" w:space="0" w:color="000000"/>
            </w:tcBorders>
            <w:vAlign w:val="bottom"/>
          </w:tcPr>
          <w:p w:rsidR="00F42CD6" w:rsidRPr="00F42CD6" w:rsidRDefault="001A268C" w:rsidP="00691EC6">
            <w:pPr>
              <w:tabs>
                <w:tab w:val="left" w:pos="1440"/>
              </w:tabs>
              <w:snapToGrid w:val="0"/>
              <w:rPr>
                <w:rFonts w:ascii="Arial" w:hAnsi="Arial" w:cs="Arial"/>
                <w:b/>
                <w:sz w:val="22"/>
                <w:szCs w:val="22"/>
              </w:rPr>
            </w:pPr>
            <w:r>
              <w:rPr>
                <w:rFonts w:ascii="Arial" w:hAnsi="Arial" w:cs="Arial"/>
                <w:b/>
                <w:sz w:val="22"/>
                <w:szCs w:val="22"/>
              </w:rPr>
              <w:t xml:space="preserve">Grant </w:t>
            </w:r>
            <w:r w:rsidR="00F42CD6" w:rsidRPr="00F42CD6">
              <w:rPr>
                <w:rFonts w:ascii="Arial" w:hAnsi="Arial" w:cs="Arial"/>
                <w:b/>
                <w:sz w:val="22"/>
                <w:szCs w:val="22"/>
              </w:rPr>
              <w:t>Amount $</w:t>
            </w:r>
          </w:p>
        </w:tc>
        <w:tc>
          <w:tcPr>
            <w:tcW w:w="1701" w:type="dxa"/>
            <w:tcBorders>
              <w:top w:val="single" w:sz="4" w:space="0" w:color="000000"/>
              <w:left w:val="single" w:sz="4" w:space="0" w:color="000000"/>
              <w:bottom w:val="single" w:sz="4" w:space="0" w:color="000000"/>
            </w:tcBorders>
            <w:vAlign w:val="bottom"/>
          </w:tcPr>
          <w:p w:rsidR="00F42CD6" w:rsidRPr="00F42CD6" w:rsidRDefault="00F42CD6" w:rsidP="00691EC6">
            <w:pPr>
              <w:tabs>
                <w:tab w:val="left" w:pos="1440"/>
              </w:tabs>
              <w:snapToGrid w:val="0"/>
              <w:rPr>
                <w:rFonts w:ascii="Arial" w:hAnsi="Arial" w:cs="Arial"/>
                <w:b/>
                <w:sz w:val="22"/>
                <w:szCs w:val="22"/>
              </w:rPr>
            </w:pPr>
            <w:r w:rsidRPr="00F42CD6">
              <w:rPr>
                <w:rFonts w:ascii="Arial" w:hAnsi="Arial" w:cs="Arial"/>
                <w:b/>
                <w:sz w:val="22"/>
                <w:szCs w:val="22"/>
              </w:rPr>
              <w:t>Inclusive</w:t>
            </w:r>
          </w:p>
          <w:p w:rsidR="00F42CD6" w:rsidRPr="00F42CD6" w:rsidRDefault="00F42CD6" w:rsidP="009C0E2F">
            <w:pPr>
              <w:tabs>
                <w:tab w:val="left" w:pos="1440"/>
              </w:tabs>
              <w:rPr>
                <w:rFonts w:ascii="Arial" w:hAnsi="Arial" w:cs="Arial"/>
                <w:b/>
                <w:sz w:val="22"/>
                <w:szCs w:val="22"/>
                <w:vertAlign w:val="superscript"/>
              </w:rPr>
            </w:pPr>
            <w:r w:rsidRPr="00F42CD6">
              <w:rPr>
                <w:rFonts w:ascii="Arial" w:hAnsi="Arial" w:cs="Arial"/>
                <w:b/>
                <w:sz w:val="22"/>
                <w:szCs w:val="22"/>
              </w:rPr>
              <w:t>Year(s)</w:t>
            </w:r>
          </w:p>
        </w:tc>
        <w:tc>
          <w:tcPr>
            <w:tcW w:w="1276" w:type="dxa"/>
            <w:tcBorders>
              <w:top w:val="single" w:sz="4" w:space="0" w:color="000000"/>
              <w:left w:val="single" w:sz="4" w:space="0" w:color="000000"/>
              <w:bottom w:val="single" w:sz="4" w:space="0" w:color="000000"/>
              <w:right w:val="single" w:sz="4" w:space="0" w:color="000000"/>
            </w:tcBorders>
            <w:vAlign w:val="bottom"/>
          </w:tcPr>
          <w:p w:rsidR="00F42CD6" w:rsidRPr="00F42CD6" w:rsidRDefault="00F42CD6" w:rsidP="009C0E2F">
            <w:pPr>
              <w:tabs>
                <w:tab w:val="left" w:pos="1440"/>
              </w:tabs>
              <w:snapToGrid w:val="0"/>
              <w:rPr>
                <w:rFonts w:ascii="Arial" w:hAnsi="Arial" w:cs="Arial"/>
                <w:b/>
                <w:sz w:val="22"/>
                <w:szCs w:val="22"/>
                <w:vertAlign w:val="superscript"/>
              </w:rPr>
            </w:pPr>
            <w:r w:rsidRPr="00F42CD6">
              <w:rPr>
                <w:rFonts w:ascii="Arial" w:hAnsi="Arial" w:cs="Arial"/>
                <w:b/>
                <w:sz w:val="22"/>
                <w:szCs w:val="22"/>
              </w:rPr>
              <w:t>Duration</w:t>
            </w:r>
          </w:p>
        </w:tc>
      </w:tr>
      <w:tr w:rsidR="00750387" w:rsidRPr="004575C6" w:rsidTr="00074D6B">
        <w:trPr>
          <w:trHeight w:val="1178"/>
        </w:trPr>
        <w:tc>
          <w:tcPr>
            <w:tcW w:w="2836"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rPr>
                <w:rFonts w:ascii="Arial" w:hAnsi="Arial" w:cs="Arial"/>
              </w:rPr>
            </w:pPr>
          </w:p>
        </w:tc>
        <w:tc>
          <w:tcPr>
            <w:tcW w:w="283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50387" w:rsidRPr="003F6040" w:rsidRDefault="00750387" w:rsidP="00691EC6">
            <w:pPr>
              <w:tabs>
                <w:tab w:val="left" w:pos="1440"/>
              </w:tabs>
              <w:snapToGrid w:val="0"/>
              <w:rPr>
                <w:rFonts w:ascii="Arial" w:hAnsi="Arial" w:cs="Arial"/>
              </w:rPr>
            </w:pPr>
          </w:p>
        </w:tc>
      </w:tr>
      <w:tr w:rsidR="00750387" w:rsidRPr="004575C6" w:rsidTr="00074D6B">
        <w:trPr>
          <w:trHeight w:val="1123"/>
        </w:trPr>
        <w:tc>
          <w:tcPr>
            <w:tcW w:w="2836"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283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50387" w:rsidRPr="003F6040" w:rsidRDefault="00750387" w:rsidP="00691EC6">
            <w:pPr>
              <w:tabs>
                <w:tab w:val="left" w:pos="1440"/>
              </w:tabs>
              <w:snapToGrid w:val="0"/>
              <w:rPr>
                <w:rFonts w:ascii="Arial" w:hAnsi="Arial" w:cs="Arial"/>
              </w:rPr>
            </w:pPr>
          </w:p>
        </w:tc>
      </w:tr>
      <w:tr w:rsidR="00750387" w:rsidRPr="004575C6" w:rsidTr="00074D6B">
        <w:trPr>
          <w:trHeight w:val="1123"/>
        </w:trPr>
        <w:tc>
          <w:tcPr>
            <w:tcW w:w="2836"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283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5"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701" w:type="dxa"/>
            <w:tcBorders>
              <w:top w:val="single" w:sz="4" w:space="0" w:color="000000"/>
              <w:left w:val="single" w:sz="4" w:space="0" w:color="000000"/>
              <w:bottom w:val="single" w:sz="4" w:space="0" w:color="000000"/>
            </w:tcBorders>
          </w:tcPr>
          <w:p w:rsidR="00750387" w:rsidRPr="003F6040" w:rsidRDefault="00750387" w:rsidP="00691EC6">
            <w:pPr>
              <w:tabs>
                <w:tab w:val="left" w:pos="1440"/>
              </w:tabs>
              <w:snapToGrid w:val="0"/>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750387" w:rsidRPr="003F6040" w:rsidRDefault="00750387" w:rsidP="00691EC6">
            <w:pPr>
              <w:tabs>
                <w:tab w:val="left" w:pos="1440"/>
              </w:tabs>
              <w:snapToGrid w:val="0"/>
              <w:rPr>
                <w:rFonts w:ascii="Arial" w:hAnsi="Arial" w:cs="Arial"/>
              </w:rPr>
            </w:pPr>
          </w:p>
        </w:tc>
      </w:tr>
    </w:tbl>
    <w:p w:rsidR="00514634" w:rsidRPr="004575C6" w:rsidRDefault="00DB1D98" w:rsidP="00B20A49">
      <w:pPr>
        <w:pStyle w:val="BodyText2"/>
        <w:ind w:left="630" w:hanging="630"/>
        <w:rPr>
          <w:rFonts w:ascii="Arial" w:hAnsi="Arial" w:cs="Arial"/>
        </w:rPr>
      </w:pPr>
      <w:r w:rsidRPr="004575C6">
        <w:rPr>
          <w:rFonts w:ascii="Arial" w:hAnsi="Arial" w:cs="Arial"/>
          <w:b w:val="0"/>
        </w:rPr>
        <w:br w:type="page"/>
      </w:r>
    </w:p>
    <w:p w:rsidR="00271A1E" w:rsidRPr="009909F4" w:rsidRDefault="0051392A" w:rsidP="009909F4">
      <w:pPr>
        <w:numPr>
          <w:ilvl w:val="1"/>
          <w:numId w:val="3"/>
        </w:numPr>
        <w:spacing w:after="120"/>
        <w:ind w:left="709" w:hanging="714"/>
        <w:jc w:val="both"/>
        <w:rPr>
          <w:rFonts w:ascii="Arial" w:hAnsi="Arial" w:cs="Arial"/>
          <w:b/>
        </w:rPr>
      </w:pPr>
      <w:r w:rsidRPr="009909F4">
        <w:rPr>
          <w:rFonts w:ascii="Arial" w:hAnsi="Arial" w:cs="Arial"/>
          <w:b/>
        </w:rPr>
        <w:t>Contribution to Scientific Discipline</w:t>
      </w:r>
    </w:p>
    <w:p w:rsidR="00271A1E" w:rsidRPr="004575C6" w:rsidRDefault="00271A1E" w:rsidP="00271A1E">
      <w:pPr>
        <w:pStyle w:val="BodyText2"/>
        <w:tabs>
          <w:tab w:val="clear" w:pos="630"/>
        </w:tabs>
        <w:rPr>
          <w:rFonts w:ascii="Arial" w:hAnsi="Arial" w:cs="Arial"/>
        </w:rPr>
      </w:pPr>
    </w:p>
    <w:p w:rsidR="00095205" w:rsidRPr="005B6F84" w:rsidRDefault="00095205" w:rsidP="005B6F84">
      <w:pPr>
        <w:numPr>
          <w:ilvl w:val="2"/>
          <w:numId w:val="3"/>
        </w:numPr>
        <w:spacing w:after="120"/>
        <w:ind w:left="709" w:hanging="709"/>
        <w:jc w:val="both"/>
        <w:rPr>
          <w:rFonts w:ascii="Arial" w:hAnsi="Arial" w:cs="Arial"/>
          <w:b/>
        </w:rPr>
      </w:pPr>
      <w:r w:rsidRPr="005B6F84">
        <w:rPr>
          <w:rFonts w:ascii="Arial" w:hAnsi="Arial" w:cs="Arial"/>
          <w:b/>
        </w:rPr>
        <w:t>Significant Achievements</w:t>
      </w:r>
    </w:p>
    <w:p w:rsidR="00095205" w:rsidRPr="004575C6" w:rsidRDefault="00095205" w:rsidP="009B3EA1">
      <w:pPr>
        <w:pStyle w:val="BodyText2"/>
        <w:spacing w:after="120"/>
        <w:rPr>
          <w:rFonts w:ascii="Arial" w:hAnsi="Arial" w:cs="Arial"/>
          <w:b w:val="0"/>
        </w:rPr>
      </w:pPr>
      <w:r w:rsidRPr="004575C6">
        <w:rPr>
          <w:rFonts w:ascii="Arial" w:hAnsi="Arial" w:cs="Arial"/>
          <w:b w:val="0"/>
        </w:rPr>
        <w:t xml:space="preserve">Provide details of your </w:t>
      </w:r>
      <w:r w:rsidR="009B3EA1">
        <w:rPr>
          <w:rFonts w:ascii="Arial" w:hAnsi="Arial" w:cs="Arial"/>
          <w:b w:val="0"/>
        </w:rPr>
        <w:t xml:space="preserve">patents, </w:t>
      </w:r>
      <w:r w:rsidRPr="004575C6">
        <w:rPr>
          <w:rFonts w:ascii="Arial" w:hAnsi="Arial" w:cs="Arial"/>
          <w:b w:val="0"/>
        </w:rPr>
        <w:t>prizes</w:t>
      </w:r>
      <w:r w:rsidR="000601FA">
        <w:rPr>
          <w:rFonts w:ascii="Arial" w:hAnsi="Arial" w:cs="Arial"/>
          <w:b w:val="0"/>
        </w:rPr>
        <w:t>,</w:t>
      </w:r>
      <w:r w:rsidR="009B3EA1">
        <w:rPr>
          <w:rFonts w:ascii="Arial" w:hAnsi="Arial" w:cs="Arial"/>
          <w:b w:val="0"/>
        </w:rPr>
        <w:t xml:space="preserve"> awards,</w:t>
      </w:r>
      <w:r w:rsidRPr="004575C6">
        <w:rPr>
          <w:rFonts w:ascii="Arial" w:hAnsi="Arial" w:cs="Arial"/>
          <w:b w:val="0"/>
        </w:rPr>
        <w:t xml:space="preserve"> </w:t>
      </w:r>
      <w:r w:rsidR="006B56BB" w:rsidRPr="004575C6">
        <w:rPr>
          <w:rFonts w:ascii="Arial" w:hAnsi="Arial" w:cs="Arial"/>
          <w:b w:val="0"/>
        </w:rPr>
        <w:t>etc.</w:t>
      </w:r>
      <w:r w:rsidR="006B56BB">
        <w:rPr>
          <w:rFonts w:ascii="Arial" w:hAnsi="Arial" w:cs="Arial"/>
          <w:b w:val="0"/>
        </w:rPr>
        <w:t xml:space="preserve"> </w:t>
      </w:r>
      <w:r w:rsidR="00750387">
        <w:rPr>
          <w:rFonts w:ascii="Arial" w:hAnsi="Arial" w:cs="Arial"/>
          <w:b w:val="0"/>
        </w:rPr>
        <w:t>in</w:t>
      </w:r>
      <w:r w:rsidR="006B56BB">
        <w:rPr>
          <w:rFonts w:ascii="Arial" w:hAnsi="Arial" w:cs="Arial"/>
          <w:b w:val="0"/>
        </w:rPr>
        <w:t xml:space="preserve"> </w:t>
      </w:r>
      <w:r w:rsidR="006B56BB" w:rsidRPr="00A641F8">
        <w:rPr>
          <w:rFonts w:ascii="Arial" w:hAnsi="Arial" w:cs="Arial"/>
          <w:b w:val="0"/>
        </w:rPr>
        <w:t>the past eight years</w:t>
      </w:r>
      <w:r w:rsidR="00A641F8">
        <w:rPr>
          <w:rFonts w:ascii="Arial" w:hAnsi="Arial" w:cs="Arial"/>
          <w:b w:val="0"/>
        </w:rPr>
        <w:t xml:space="preserve"> (or equivalent)</w:t>
      </w:r>
      <w:r w:rsidRPr="004575C6">
        <w:rPr>
          <w:rFonts w:ascii="Arial" w:hAnsi="Arial"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B36A1E" w:rsidRPr="00733A3A" w:rsidTr="00EB14C1">
        <w:trPr>
          <w:trHeight w:val="2024"/>
        </w:trPr>
        <w:tc>
          <w:tcPr>
            <w:tcW w:w="9853" w:type="dxa"/>
            <w:shd w:val="clear" w:color="auto" w:fill="auto"/>
          </w:tcPr>
          <w:p w:rsidR="007300E1" w:rsidRPr="00733A3A" w:rsidRDefault="007300E1" w:rsidP="00517B83">
            <w:pPr>
              <w:pStyle w:val="BodyText2"/>
              <w:jc w:val="left"/>
              <w:rPr>
                <w:rFonts w:ascii="Arial" w:hAnsi="Arial" w:cs="Arial"/>
                <w:b w:val="0"/>
              </w:rPr>
            </w:pPr>
          </w:p>
        </w:tc>
      </w:tr>
    </w:tbl>
    <w:p w:rsidR="00095205" w:rsidRPr="004575C6" w:rsidRDefault="00095205">
      <w:pPr>
        <w:pStyle w:val="BodyText2"/>
        <w:rPr>
          <w:rFonts w:ascii="Arial" w:hAnsi="Arial" w:cs="Arial"/>
          <w:b w:val="0"/>
        </w:rPr>
      </w:pPr>
    </w:p>
    <w:p w:rsidR="00095205" w:rsidRPr="005B6F84" w:rsidRDefault="00095205" w:rsidP="005B6F84">
      <w:pPr>
        <w:numPr>
          <w:ilvl w:val="2"/>
          <w:numId w:val="3"/>
        </w:numPr>
        <w:spacing w:after="120"/>
        <w:ind w:left="709" w:hanging="709"/>
        <w:jc w:val="both"/>
        <w:rPr>
          <w:rFonts w:ascii="Arial" w:hAnsi="Arial" w:cs="Arial"/>
          <w:b/>
        </w:rPr>
      </w:pPr>
      <w:r w:rsidRPr="005B6F84">
        <w:rPr>
          <w:rFonts w:ascii="Arial" w:hAnsi="Arial" w:cs="Arial"/>
          <w:b/>
        </w:rPr>
        <w:t>Supervision of research staff</w:t>
      </w:r>
      <w:r w:rsidR="00F41A37" w:rsidRPr="00F41A37">
        <w:rPr>
          <w:rFonts w:ascii="Arial" w:hAnsi="Arial" w:cs="Arial"/>
          <w:b/>
        </w:rPr>
        <w:t xml:space="preserve"> </w:t>
      </w:r>
      <w:r w:rsidR="00F41A37">
        <w:rPr>
          <w:rFonts w:ascii="Arial" w:hAnsi="Arial" w:cs="Arial"/>
          <w:b/>
        </w:rPr>
        <w:t xml:space="preserve">or </w:t>
      </w:r>
      <w:r w:rsidR="00F41A37" w:rsidRPr="005B6F84">
        <w:rPr>
          <w:rFonts w:ascii="Arial" w:hAnsi="Arial" w:cs="Arial"/>
          <w:b/>
        </w:rPr>
        <w:t>students</w:t>
      </w:r>
    </w:p>
    <w:p w:rsidR="00271A1E" w:rsidRPr="004575C6" w:rsidRDefault="00095205" w:rsidP="00271A1E">
      <w:pPr>
        <w:pStyle w:val="BodyText2"/>
        <w:rPr>
          <w:rFonts w:ascii="Arial" w:hAnsi="Arial" w:cs="Arial"/>
        </w:rPr>
      </w:pPr>
      <w:r w:rsidRPr="004575C6">
        <w:rPr>
          <w:rFonts w:ascii="Arial" w:hAnsi="Arial" w:cs="Arial"/>
          <w:b w:val="0"/>
        </w:rPr>
        <w:t xml:space="preserve">Please outline any </w:t>
      </w:r>
      <w:r w:rsidRPr="004575C6">
        <w:rPr>
          <w:rFonts w:ascii="Arial" w:hAnsi="Arial" w:cs="Arial"/>
          <w:b w:val="0"/>
          <w:u w:val="single"/>
        </w:rPr>
        <w:t>official</w:t>
      </w:r>
      <w:r w:rsidRPr="004575C6">
        <w:rPr>
          <w:rFonts w:ascii="Arial" w:hAnsi="Arial" w:cs="Arial"/>
          <w:b w:val="0"/>
        </w:rPr>
        <w:t xml:space="preserve"> supervisory roles within your research </w:t>
      </w:r>
      <w:r w:rsidRPr="00A641F8">
        <w:rPr>
          <w:rFonts w:ascii="Arial" w:hAnsi="Arial" w:cs="Arial"/>
          <w:b w:val="0"/>
        </w:rPr>
        <w:t>group within the past eight years</w:t>
      </w:r>
      <w:r w:rsidR="00A641F8" w:rsidRPr="00A641F8">
        <w:rPr>
          <w:rFonts w:ascii="Arial" w:hAnsi="Arial" w:cs="Arial"/>
          <w:b w:val="0"/>
        </w:rPr>
        <w:t xml:space="preserve"> (or equivalent</w:t>
      </w:r>
      <w:r w:rsidR="00A641F8" w:rsidRPr="00C66FC0">
        <w:rPr>
          <w:rFonts w:ascii="Arial" w:hAnsi="Arial" w:cs="Arial"/>
          <w:b w:val="0"/>
        </w:rPr>
        <w:t>)</w:t>
      </w:r>
      <w:r w:rsidRPr="00C66FC0">
        <w:rPr>
          <w:rFonts w:ascii="Arial" w:hAnsi="Arial" w:cs="Arial"/>
          <w:b w:val="0"/>
        </w:rPr>
        <w:t xml:space="preserve">. </w:t>
      </w:r>
      <w:r w:rsidR="00B94249" w:rsidRPr="00C66FC0">
        <w:rPr>
          <w:rFonts w:ascii="Arial" w:hAnsi="Arial" w:cs="Arial"/>
          <w:b w:val="0"/>
        </w:rPr>
        <w:t xml:space="preserve">Please provide position of staff and </w:t>
      </w:r>
      <w:r w:rsidR="00F93333" w:rsidRPr="00C66FC0">
        <w:rPr>
          <w:rFonts w:ascii="Arial" w:hAnsi="Arial" w:cs="Arial"/>
          <w:b w:val="0"/>
        </w:rPr>
        <w:t>type</w:t>
      </w:r>
      <w:r w:rsidR="00B94249" w:rsidRPr="00C66FC0">
        <w:rPr>
          <w:rFonts w:ascii="Arial" w:hAnsi="Arial" w:cs="Arial"/>
          <w:b w:val="0"/>
        </w:rPr>
        <w:t xml:space="preserve"> of student.</w:t>
      </w:r>
      <w:r w:rsidR="00B94249" w:rsidRPr="004575C6">
        <w:rPr>
          <w:rFonts w:ascii="Arial" w:hAnsi="Arial" w:cs="Arial"/>
          <w:b w:val="0"/>
        </w:rPr>
        <w:t xml:space="preserve"> </w:t>
      </w:r>
      <w:r w:rsidRPr="004575C6">
        <w:rPr>
          <w:rFonts w:ascii="Arial" w:hAnsi="Arial" w:cs="Arial"/>
        </w:rPr>
        <w:t>Only provide</w:t>
      </w:r>
      <w:r w:rsidR="000A5107" w:rsidRPr="004575C6">
        <w:rPr>
          <w:rFonts w:ascii="Arial" w:hAnsi="Arial" w:cs="Arial"/>
        </w:rPr>
        <w:t xml:space="preserve"> details of research students (Honours/M</w:t>
      </w:r>
      <w:r w:rsidRPr="004575C6">
        <w:rPr>
          <w:rFonts w:ascii="Arial" w:hAnsi="Arial" w:cs="Arial"/>
        </w:rPr>
        <w:t>asters/PhD) where you are listed as supervisor or co-supervisor on their enrolment form.</w:t>
      </w:r>
    </w:p>
    <w:p w:rsidR="000A108D" w:rsidRPr="004575C6" w:rsidRDefault="000A108D" w:rsidP="00271A1E">
      <w:pPr>
        <w:pStyle w:val="BodyText2"/>
        <w:rPr>
          <w:rFonts w:ascii="Arial" w:hAnsi="Arial" w:cs="Arial"/>
        </w:rPr>
      </w:pPr>
    </w:p>
    <w:tbl>
      <w:tblPr>
        <w:tblW w:w="0" w:type="auto"/>
        <w:tblInd w:w="108" w:type="dxa"/>
        <w:tblLayout w:type="fixed"/>
        <w:tblLook w:val="0000" w:firstRow="0" w:lastRow="0" w:firstColumn="0" w:lastColumn="0" w:noHBand="0" w:noVBand="0"/>
      </w:tblPr>
      <w:tblGrid>
        <w:gridCol w:w="2552"/>
        <w:gridCol w:w="1559"/>
        <w:gridCol w:w="3260"/>
        <w:gridCol w:w="2127"/>
      </w:tblGrid>
      <w:tr w:rsidR="00095205" w:rsidRPr="004575C6" w:rsidTr="00C66FC0">
        <w:trPr>
          <w:trHeight w:val="467"/>
        </w:trPr>
        <w:tc>
          <w:tcPr>
            <w:tcW w:w="2552" w:type="dxa"/>
            <w:tcBorders>
              <w:top w:val="single" w:sz="4" w:space="0" w:color="000000"/>
              <w:left w:val="single" w:sz="4" w:space="0" w:color="000000"/>
              <w:bottom w:val="single" w:sz="4" w:space="0" w:color="000000"/>
            </w:tcBorders>
            <w:vAlign w:val="bottom"/>
          </w:tcPr>
          <w:p w:rsidR="00AE3713" w:rsidRDefault="00F41A37" w:rsidP="00AE3713">
            <w:pPr>
              <w:pStyle w:val="BodyText2"/>
              <w:tabs>
                <w:tab w:val="clear" w:pos="630"/>
                <w:tab w:val="left" w:pos="318"/>
                <w:tab w:val="left" w:pos="810"/>
                <w:tab w:val="left" w:pos="1440"/>
              </w:tabs>
              <w:snapToGrid w:val="0"/>
              <w:jc w:val="left"/>
              <w:rPr>
                <w:rFonts w:ascii="Arial" w:hAnsi="Arial" w:cs="Arial"/>
              </w:rPr>
            </w:pPr>
            <w:r w:rsidRPr="00AE3713">
              <w:rPr>
                <w:rFonts w:ascii="Arial" w:hAnsi="Arial" w:cs="Arial"/>
              </w:rPr>
              <w:t>Staff Position</w:t>
            </w:r>
            <w:r w:rsidR="00AE3713">
              <w:rPr>
                <w:rFonts w:ascii="Arial" w:hAnsi="Arial" w:cs="Arial"/>
              </w:rPr>
              <w:t xml:space="preserve"> or </w:t>
            </w:r>
            <w:r w:rsidRPr="00AE3713">
              <w:rPr>
                <w:rFonts w:ascii="Arial" w:hAnsi="Arial" w:cs="Arial"/>
              </w:rPr>
              <w:t>Student Type</w:t>
            </w:r>
            <w:r w:rsidR="00AE3713">
              <w:rPr>
                <w:rFonts w:ascii="Arial" w:hAnsi="Arial" w:cs="Arial"/>
              </w:rPr>
              <w:t xml:space="preserve"> /  </w:t>
            </w:r>
          </w:p>
          <w:p w:rsidR="00B26BE9" w:rsidRPr="00AE3713" w:rsidRDefault="00C66FC0" w:rsidP="00AE3713">
            <w:pPr>
              <w:pStyle w:val="BodyText2"/>
              <w:tabs>
                <w:tab w:val="clear" w:pos="630"/>
                <w:tab w:val="left" w:pos="318"/>
                <w:tab w:val="left" w:pos="810"/>
                <w:tab w:val="left" w:pos="1440"/>
              </w:tabs>
              <w:snapToGrid w:val="0"/>
              <w:jc w:val="left"/>
              <w:rPr>
                <w:rFonts w:ascii="Arial" w:hAnsi="Arial" w:cs="Arial"/>
              </w:rPr>
            </w:pPr>
            <w:r w:rsidRPr="00AE3713">
              <w:rPr>
                <w:rFonts w:ascii="Arial" w:hAnsi="Arial" w:cs="Arial"/>
              </w:rPr>
              <w:t>I</w:t>
            </w:r>
            <w:r w:rsidR="00B26BE9" w:rsidRPr="00AE3713">
              <w:rPr>
                <w:rFonts w:ascii="Arial" w:hAnsi="Arial" w:cs="Arial"/>
              </w:rPr>
              <w:t>nstitution</w:t>
            </w:r>
          </w:p>
        </w:tc>
        <w:tc>
          <w:tcPr>
            <w:tcW w:w="1559" w:type="dxa"/>
            <w:tcBorders>
              <w:top w:val="single" w:sz="4" w:space="0" w:color="000000"/>
              <w:left w:val="single" w:sz="4" w:space="0" w:color="000000"/>
              <w:bottom w:val="single" w:sz="4" w:space="0" w:color="000000"/>
            </w:tcBorders>
            <w:vAlign w:val="bottom"/>
          </w:tcPr>
          <w:p w:rsidR="00095205" w:rsidRPr="004575C6" w:rsidRDefault="00095205" w:rsidP="009B3EA1">
            <w:pPr>
              <w:pStyle w:val="BodyText2"/>
              <w:tabs>
                <w:tab w:val="left" w:pos="810"/>
                <w:tab w:val="left" w:pos="1440"/>
              </w:tabs>
              <w:snapToGrid w:val="0"/>
              <w:jc w:val="left"/>
              <w:rPr>
                <w:rFonts w:ascii="Arial" w:hAnsi="Arial" w:cs="Arial"/>
              </w:rPr>
            </w:pPr>
            <w:r w:rsidRPr="004575C6">
              <w:rPr>
                <w:rFonts w:ascii="Arial" w:hAnsi="Arial" w:cs="Arial"/>
              </w:rPr>
              <w:t>Supervisor or Co-Supervisor Role</w:t>
            </w:r>
          </w:p>
        </w:tc>
        <w:tc>
          <w:tcPr>
            <w:tcW w:w="3260" w:type="dxa"/>
            <w:tcBorders>
              <w:top w:val="single" w:sz="4" w:space="0" w:color="000000"/>
              <w:left w:val="single" w:sz="4" w:space="0" w:color="000000"/>
              <w:bottom w:val="single" w:sz="4" w:space="0" w:color="000000"/>
            </w:tcBorders>
            <w:vAlign w:val="bottom"/>
          </w:tcPr>
          <w:p w:rsidR="00095205" w:rsidRPr="004575C6" w:rsidRDefault="00095205" w:rsidP="009B3EA1">
            <w:pPr>
              <w:pStyle w:val="BodyText2"/>
              <w:tabs>
                <w:tab w:val="left" w:pos="810"/>
                <w:tab w:val="left" w:pos="1440"/>
              </w:tabs>
              <w:snapToGrid w:val="0"/>
              <w:jc w:val="left"/>
              <w:rPr>
                <w:rFonts w:ascii="Arial" w:hAnsi="Arial" w:cs="Arial"/>
              </w:rPr>
            </w:pPr>
            <w:r w:rsidRPr="004575C6">
              <w:rPr>
                <w:rFonts w:ascii="Arial" w:hAnsi="Arial" w:cs="Arial"/>
              </w:rPr>
              <w:t xml:space="preserve">Title of Research Project </w:t>
            </w:r>
          </w:p>
        </w:tc>
        <w:tc>
          <w:tcPr>
            <w:tcW w:w="2127" w:type="dxa"/>
            <w:tcBorders>
              <w:top w:val="single" w:sz="4" w:space="0" w:color="000000"/>
              <w:left w:val="single" w:sz="4" w:space="0" w:color="000000"/>
              <w:bottom w:val="single" w:sz="4" w:space="0" w:color="000000"/>
              <w:right w:val="single" w:sz="4" w:space="0" w:color="000000"/>
            </w:tcBorders>
            <w:vAlign w:val="bottom"/>
          </w:tcPr>
          <w:p w:rsidR="00095205" w:rsidRPr="004575C6" w:rsidRDefault="000A108D" w:rsidP="009B3EA1">
            <w:pPr>
              <w:pStyle w:val="BodyText2"/>
              <w:tabs>
                <w:tab w:val="left" w:pos="810"/>
                <w:tab w:val="left" w:pos="1440"/>
              </w:tabs>
              <w:jc w:val="left"/>
              <w:rPr>
                <w:rFonts w:ascii="Arial" w:hAnsi="Arial" w:cs="Arial"/>
              </w:rPr>
            </w:pPr>
            <w:r w:rsidRPr="004575C6">
              <w:rPr>
                <w:rFonts w:ascii="Arial" w:hAnsi="Arial" w:cs="Arial"/>
              </w:rPr>
              <w:t xml:space="preserve">Duration of </w:t>
            </w:r>
            <w:r w:rsidR="00095205" w:rsidRPr="004575C6">
              <w:rPr>
                <w:rFonts w:ascii="Arial" w:hAnsi="Arial" w:cs="Arial"/>
              </w:rPr>
              <w:t>Supervisio</w:t>
            </w:r>
            <w:r w:rsidR="00BE7107" w:rsidRPr="004575C6">
              <w:rPr>
                <w:rFonts w:ascii="Arial" w:hAnsi="Arial" w:cs="Arial"/>
              </w:rPr>
              <w:t>n</w:t>
            </w:r>
          </w:p>
        </w:tc>
      </w:tr>
      <w:tr w:rsidR="00095205" w:rsidRPr="00517B83" w:rsidTr="00C66FC0">
        <w:trPr>
          <w:trHeight w:val="777"/>
        </w:trPr>
        <w:tc>
          <w:tcPr>
            <w:tcW w:w="2552"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1559"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3260"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2127"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r>
      <w:tr w:rsidR="00095205" w:rsidRPr="00517B83" w:rsidTr="00C66FC0">
        <w:trPr>
          <w:trHeight w:val="777"/>
        </w:trPr>
        <w:tc>
          <w:tcPr>
            <w:tcW w:w="2552"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1559"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3260"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2127"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r>
      <w:tr w:rsidR="00095205" w:rsidRPr="00517B83" w:rsidTr="00C66FC0">
        <w:trPr>
          <w:trHeight w:val="777"/>
        </w:trPr>
        <w:tc>
          <w:tcPr>
            <w:tcW w:w="2552"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1559"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3260" w:type="dxa"/>
            <w:tcBorders>
              <w:top w:val="single" w:sz="4" w:space="0" w:color="000000"/>
              <w:left w:val="single" w:sz="4" w:space="0" w:color="000000"/>
              <w:bottom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c>
          <w:tcPr>
            <w:tcW w:w="2127" w:type="dxa"/>
            <w:tcBorders>
              <w:top w:val="single" w:sz="4" w:space="0" w:color="000000"/>
              <w:left w:val="single" w:sz="4" w:space="0" w:color="000000"/>
              <w:bottom w:val="single" w:sz="4" w:space="0" w:color="000000"/>
              <w:right w:val="single" w:sz="4" w:space="0" w:color="000000"/>
            </w:tcBorders>
          </w:tcPr>
          <w:p w:rsidR="00095205" w:rsidRPr="00517B83" w:rsidRDefault="00095205" w:rsidP="00517B83">
            <w:pPr>
              <w:pStyle w:val="BodyText2"/>
              <w:tabs>
                <w:tab w:val="left" w:pos="810"/>
                <w:tab w:val="left" w:pos="1440"/>
              </w:tabs>
              <w:snapToGrid w:val="0"/>
              <w:jc w:val="left"/>
              <w:rPr>
                <w:rFonts w:ascii="Arial" w:hAnsi="Arial" w:cs="Arial"/>
                <w:b w:val="0"/>
              </w:rPr>
            </w:pPr>
          </w:p>
        </w:tc>
      </w:tr>
    </w:tbl>
    <w:p w:rsidR="00271A1E" w:rsidRPr="004575C6" w:rsidRDefault="00271A1E" w:rsidP="00271A1E">
      <w:pPr>
        <w:pStyle w:val="BodyText2"/>
        <w:tabs>
          <w:tab w:val="clear" w:pos="630"/>
          <w:tab w:val="left" w:pos="810"/>
          <w:tab w:val="left" w:pos="1440"/>
        </w:tabs>
        <w:rPr>
          <w:rFonts w:ascii="Arial" w:hAnsi="Arial" w:cs="Arial"/>
        </w:rPr>
      </w:pPr>
    </w:p>
    <w:p w:rsidR="00095205" w:rsidRPr="005B6F84" w:rsidRDefault="00095205" w:rsidP="005B6F84">
      <w:pPr>
        <w:numPr>
          <w:ilvl w:val="2"/>
          <w:numId w:val="3"/>
        </w:numPr>
        <w:spacing w:after="120"/>
        <w:ind w:left="709" w:hanging="709"/>
        <w:jc w:val="both"/>
        <w:rPr>
          <w:rFonts w:ascii="Arial" w:hAnsi="Arial" w:cs="Arial"/>
          <w:b/>
        </w:rPr>
      </w:pPr>
      <w:r w:rsidRPr="005B6F84">
        <w:rPr>
          <w:rFonts w:ascii="Arial" w:hAnsi="Arial" w:cs="Arial"/>
          <w:b/>
        </w:rPr>
        <w:t>Conference organisation and committee work</w:t>
      </w:r>
    </w:p>
    <w:p w:rsidR="00343EF8" w:rsidRPr="004575C6" w:rsidRDefault="00095205" w:rsidP="00B36A1E">
      <w:pPr>
        <w:pStyle w:val="BodyText2"/>
        <w:tabs>
          <w:tab w:val="left" w:pos="810"/>
          <w:tab w:val="left" w:pos="1440"/>
        </w:tabs>
        <w:spacing w:after="120"/>
        <w:rPr>
          <w:rFonts w:ascii="Arial" w:hAnsi="Arial" w:cs="Arial"/>
        </w:rPr>
      </w:pPr>
      <w:r w:rsidRPr="004575C6">
        <w:rPr>
          <w:rFonts w:ascii="Arial" w:hAnsi="Arial" w:cs="Arial"/>
          <w:b w:val="0"/>
        </w:rPr>
        <w:t>Provide details of scientific discipline involvement, including organisation of local, national and international conferences or meetings, membership of executive committees and membership of societies</w:t>
      </w:r>
      <w:r w:rsidR="00750387">
        <w:rPr>
          <w:rFonts w:ascii="Arial" w:hAnsi="Arial" w:cs="Arial"/>
          <w:b w:val="0"/>
        </w:rPr>
        <w:t xml:space="preserve"> in </w:t>
      </w:r>
      <w:r w:rsidR="00750387" w:rsidRPr="00A641F8">
        <w:rPr>
          <w:rFonts w:ascii="Arial" w:hAnsi="Arial" w:cs="Arial"/>
          <w:b w:val="0"/>
        </w:rPr>
        <w:t>the past eight years</w:t>
      </w:r>
      <w:r w:rsidR="00A641F8">
        <w:rPr>
          <w:rFonts w:ascii="Arial" w:hAnsi="Arial" w:cs="Arial"/>
          <w:b w:val="0"/>
        </w:rPr>
        <w:t xml:space="preserve"> (or equivalent)</w:t>
      </w:r>
      <w:r w:rsidRPr="004575C6">
        <w:rPr>
          <w:rFonts w:ascii="Arial" w:hAnsi="Arial" w:cs="Arial"/>
          <w:b w:val="0"/>
        </w:rPr>
        <w:t xml:space="preserve">. </w:t>
      </w:r>
      <w:r w:rsidRPr="004575C6">
        <w:rPr>
          <w:rFonts w:ascii="Arial" w:hAnsi="Arial" w:cs="Arial"/>
        </w:rPr>
        <w:t>Only include roles that involve a significant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B36A1E" w:rsidRPr="00517B83" w:rsidTr="00750387">
        <w:trPr>
          <w:trHeight w:val="2875"/>
        </w:trPr>
        <w:tc>
          <w:tcPr>
            <w:tcW w:w="9853" w:type="dxa"/>
            <w:shd w:val="clear" w:color="auto" w:fill="auto"/>
          </w:tcPr>
          <w:p w:rsidR="00750387" w:rsidRPr="00517B83" w:rsidRDefault="00750387" w:rsidP="00517B83">
            <w:pPr>
              <w:pStyle w:val="BodyText2"/>
              <w:tabs>
                <w:tab w:val="left" w:pos="810"/>
                <w:tab w:val="left" w:pos="1440"/>
              </w:tabs>
              <w:jc w:val="left"/>
              <w:rPr>
                <w:rFonts w:ascii="Arial" w:hAnsi="Arial" w:cs="Arial"/>
                <w:b w:val="0"/>
              </w:rPr>
            </w:pPr>
          </w:p>
        </w:tc>
      </w:tr>
    </w:tbl>
    <w:p w:rsidR="005B6F84" w:rsidRDefault="005B6F84" w:rsidP="005B6F84">
      <w:pPr>
        <w:pStyle w:val="BodyText2"/>
        <w:rPr>
          <w:rFonts w:ascii="Arial" w:hAnsi="Arial" w:cs="Arial"/>
          <w:b w:val="0"/>
        </w:rPr>
      </w:pPr>
    </w:p>
    <w:p w:rsidR="00095205" w:rsidRPr="005B6F84" w:rsidRDefault="00095205" w:rsidP="005B6F84">
      <w:pPr>
        <w:numPr>
          <w:ilvl w:val="2"/>
          <w:numId w:val="3"/>
        </w:numPr>
        <w:spacing w:after="120"/>
        <w:ind w:left="709" w:hanging="709"/>
        <w:jc w:val="both"/>
        <w:rPr>
          <w:rFonts w:ascii="Arial" w:hAnsi="Arial" w:cs="Arial"/>
          <w:b/>
        </w:rPr>
      </w:pPr>
      <w:r w:rsidRPr="005B6F84">
        <w:rPr>
          <w:rFonts w:ascii="Arial" w:hAnsi="Arial" w:cs="Arial"/>
          <w:b/>
        </w:rPr>
        <w:lastRenderedPageBreak/>
        <w:t>Peer review involvement</w:t>
      </w:r>
    </w:p>
    <w:p w:rsidR="00095205" w:rsidRDefault="00095205" w:rsidP="00B36A1E">
      <w:pPr>
        <w:pStyle w:val="BodyText2"/>
        <w:tabs>
          <w:tab w:val="clear" w:pos="630"/>
          <w:tab w:val="left" w:pos="810"/>
          <w:tab w:val="left" w:pos="1440"/>
        </w:tabs>
        <w:spacing w:after="120"/>
        <w:rPr>
          <w:rFonts w:ascii="Arial" w:hAnsi="Arial" w:cs="Arial"/>
          <w:b w:val="0"/>
        </w:rPr>
      </w:pPr>
      <w:r w:rsidRPr="004575C6">
        <w:rPr>
          <w:rFonts w:ascii="Arial" w:hAnsi="Arial" w:cs="Arial"/>
          <w:b w:val="0"/>
        </w:rPr>
        <w:t>Provide details of peer review involvement such as grant application review for funding bodies, journal articles, PhD theses, manuscripts, and editorial board responsibilities</w:t>
      </w:r>
      <w:r w:rsidR="00750387">
        <w:rPr>
          <w:rFonts w:ascii="Arial" w:hAnsi="Arial" w:cs="Arial"/>
          <w:b w:val="0"/>
        </w:rPr>
        <w:t xml:space="preserve"> in the past eight years</w:t>
      </w:r>
      <w:r w:rsidR="001D6BC9">
        <w:rPr>
          <w:rFonts w:ascii="Arial" w:hAnsi="Arial" w:cs="Arial"/>
          <w:b w:val="0"/>
        </w:rPr>
        <w:t xml:space="preserve"> (or equivalent)</w:t>
      </w:r>
      <w:r w:rsidR="00B26BE9" w:rsidRPr="004575C6">
        <w:rPr>
          <w:rFonts w:ascii="Arial" w:hAnsi="Arial" w:cs="Arial"/>
          <w:b w:val="0"/>
        </w:rPr>
        <w:t xml:space="preserve">. </w:t>
      </w:r>
      <w:r w:rsidRPr="004575C6">
        <w:rPr>
          <w:rFonts w:ascii="Arial" w:hAnsi="Arial" w:cs="Arial"/>
          <w:b w:val="0"/>
        </w:rPr>
        <w:t>Please in</w:t>
      </w:r>
      <w:r w:rsidR="00B26BE9" w:rsidRPr="004575C6">
        <w:rPr>
          <w:rFonts w:ascii="Arial" w:hAnsi="Arial" w:cs="Arial"/>
          <w:b w:val="0"/>
        </w:rPr>
        <w:t>dicate frequency of involvement and if the involvement is/was in an official capacity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B36A1E" w:rsidRPr="00733A3A" w:rsidTr="00EB14C1">
        <w:trPr>
          <w:cantSplit/>
          <w:trHeight w:val="2024"/>
        </w:trPr>
        <w:tc>
          <w:tcPr>
            <w:tcW w:w="9853" w:type="dxa"/>
            <w:shd w:val="clear" w:color="auto" w:fill="auto"/>
          </w:tcPr>
          <w:p w:rsidR="007300E1" w:rsidRPr="00733A3A" w:rsidRDefault="007300E1" w:rsidP="00517B83">
            <w:pPr>
              <w:pStyle w:val="BodyText2"/>
              <w:tabs>
                <w:tab w:val="clear" w:pos="630"/>
                <w:tab w:val="left" w:pos="810"/>
                <w:tab w:val="left" w:pos="1440"/>
              </w:tabs>
              <w:jc w:val="left"/>
              <w:rPr>
                <w:rFonts w:ascii="Arial" w:hAnsi="Arial" w:cs="Arial"/>
                <w:b w:val="0"/>
              </w:rPr>
            </w:pPr>
          </w:p>
        </w:tc>
      </w:tr>
    </w:tbl>
    <w:p w:rsidR="00095205" w:rsidRPr="004575C6" w:rsidRDefault="00095205">
      <w:pPr>
        <w:pStyle w:val="BodyText2"/>
        <w:tabs>
          <w:tab w:val="clear" w:pos="630"/>
          <w:tab w:val="left" w:pos="810"/>
          <w:tab w:val="left" w:pos="1440"/>
        </w:tabs>
        <w:rPr>
          <w:rFonts w:ascii="Arial" w:hAnsi="Arial" w:cs="Arial"/>
        </w:rPr>
      </w:pPr>
    </w:p>
    <w:p w:rsidR="00095205" w:rsidRPr="005B6F84" w:rsidRDefault="00095205" w:rsidP="005B6F84">
      <w:pPr>
        <w:numPr>
          <w:ilvl w:val="2"/>
          <w:numId w:val="3"/>
        </w:numPr>
        <w:spacing w:after="120"/>
        <w:ind w:left="709" w:hanging="709"/>
        <w:jc w:val="both"/>
        <w:rPr>
          <w:rFonts w:ascii="Arial" w:hAnsi="Arial" w:cs="Arial"/>
          <w:b/>
        </w:rPr>
      </w:pPr>
      <w:r w:rsidRPr="005B6F84">
        <w:rPr>
          <w:rFonts w:ascii="Arial" w:hAnsi="Arial" w:cs="Arial"/>
          <w:b/>
        </w:rPr>
        <w:t>Administrative responsibilities</w:t>
      </w:r>
    </w:p>
    <w:p w:rsidR="00095205" w:rsidRPr="004575C6" w:rsidRDefault="00095205" w:rsidP="00B36A1E">
      <w:pPr>
        <w:pStyle w:val="BodyText2"/>
        <w:spacing w:after="120"/>
        <w:rPr>
          <w:rFonts w:ascii="Arial" w:hAnsi="Arial" w:cs="Arial"/>
          <w:b w:val="0"/>
        </w:rPr>
      </w:pPr>
      <w:r w:rsidRPr="004575C6">
        <w:rPr>
          <w:rFonts w:ascii="Arial" w:hAnsi="Arial" w:cs="Arial"/>
          <w:b w:val="0"/>
        </w:rPr>
        <w:t xml:space="preserve">Provide details of administrative responsibilities associated with </w:t>
      </w:r>
      <w:r w:rsidR="004131D3">
        <w:rPr>
          <w:rFonts w:ascii="Arial" w:hAnsi="Arial" w:cs="Arial"/>
          <w:b w:val="0"/>
        </w:rPr>
        <w:t xml:space="preserve">your </w:t>
      </w:r>
      <w:r w:rsidRPr="00750387">
        <w:rPr>
          <w:rFonts w:ascii="Arial" w:hAnsi="Arial" w:cs="Arial"/>
          <w:b w:val="0"/>
          <w:u w:val="single"/>
        </w:rPr>
        <w:t>current</w:t>
      </w:r>
      <w:r w:rsidRPr="004575C6">
        <w:rPr>
          <w:rFonts w:ascii="Arial" w:hAnsi="Arial" w:cs="Arial"/>
          <w:b w:val="0"/>
        </w:rPr>
        <w:t xml:space="preserve"> position including departmental, institutional or other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B36A1E" w:rsidRPr="00733A3A" w:rsidTr="00EB14C1">
        <w:trPr>
          <w:trHeight w:val="1765"/>
        </w:trPr>
        <w:tc>
          <w:tcPr>
            <w:tcW w:w="9853" w:type="dxa"/>
            <w:shd w:val="clear" w:color="auto" w:fill="auto"/>
          </w:tcPr>
          <w:p w:rsidR="007300E1" w:rsidRPr="00733A3A" w:rsidRDefault="007300E1" w:rsidP="00517B83">
            <w:pPr>
              <w:pStyle w:val="BodyText2"/>
              <w:jc w:val="left"/>
              <w:rPr>
                <w:rFonts w:ascii="Arial" w:hAnsi="Arial" w:cs="Arial"/>
                <w:b w:val="0"/>
              </w:rPr>
            </w:pPr>
          </w:p>
        </w:tc>
      </w:tr>
    </w:tbl>
    <w:p w:rsidR="00095205" w:rsidRDefault="00095205">
      <w:pPr>
        <w:pStyle w:val="BodyText2"/>
        <w:rPr>
          <w:rFonts w:ascii="Arial" w:hAnsi="Arial" w:cs="Arial"/>
        </w:rPr>
      </w:pPr>
    </w:p>
    <w:p w:rsidR="005247C1" w:rsidRPr="004575C6" w:rsidRDefault="005247C1">
      <w:pPr>
        <w:pStyle w:val="BodyText2"/>
        <w:rPr>
          <w:rFonts w:ascii="Arial" w:hAnsi="Arial" w:cs="Arial"/>
        </w:rPr>
      </w:pPr>
    </w:p>
    <w:p w:rsidR="00095205" w:rsidRPr="009909F4" w:rsidRDefault="00095205" w:rsidP="005247C1">
      <w:pPr>
        <w:numPr>
          <w:ilvl w:val="1"/>
          <w:numId w:val="3"/>
        </w:numPr>
        <w:spacing w:after="120"/>
        <w:ind w:left="709" w:hanging="714"/>
        <w:jc w:val="both"/>
        <w:rPr>
          <w:rFonts w:ascii="Arial" w:hAnsi="Arial" w:cs="Arial"/>
          <w:b/>
        </w:rPr>
      </w:pPr>
      <w:r w:rsidRPr="009909F4">
        <w:rPr>
          <w:rFonts w:ascii="Arial" w:hAnsi="Arial" w:cs="Arial"/>
          <w:b/>
        </w:rPr>
        <w:t>Presentations at national and international conferences</w:t>
      </w:r>
    </w:p>
    <w:p w:rsidR="00095205" w:rsidRPr="00C05A80" w:rsidRDefault="00095205">
      <w:pPr>
        <w:pStyle w:val="BodyText2"/>
        <w:rPr>
          <w:rFonts w:ascii="Arial" w:hAnsi="Arial" w:cs="Arial"/>
          <w:sz w:val="12"/>
          <w:szCs w:val="12"/>
        </w:rPr>
      </w:pPr>
    </w:p>
    <w:p w:rsidR="00095205" w:rsidRPr="004575C6" w:rsidRDefault="00095205">
      <w:pPr>
        <w:pStyle w:val="BodyText2"/>
        <w:rPr>
          <w:rFonts w:ascii="Arial" w:hAnsi="Arial" w:cs="Arial"/>
          <w:b w:val="0"/>
        </w:rPr>
      </w:pPr>
      <w:r w:rsidRPr="004575C6">
        <w:rPr>
          <w:rFonts w:ascii="Arial" w:hAnsi="Arial" w:cs="Arial"/>
          <w:b w:val="0"/>
        </w:rPr>
        <w:t xml:space="preserve">Provide details of </w:t>
      </w:r>
      <w:r w:rsidRPr="004575C6">
        <w:rPr>
          <w:rFonts w:ascii="Arial" w:hAnsi="Arial" w:cs="Arial"/>
          <w:b w:val="0"/>
          <w:u w:val="single"/>
        </w:rPr>
        <w:t>oral presentations</w:t>
      </w:r>
      <w:r w:rsidRPr="004575C6">
        <w:rPr>
          <w:rFonts w:ascii="Arial" w:hAnsi="Arial" w:cs="Arial"/>
          <w:b w:val="0"/>
        </w:rPr>
        <w:t xml:space="preserve"> given at scientific conferences organised at a national or international level in </w:t>
      </w:r>
      <w:r w:rsidRPr="00A641F8">
        <w:rPr>
          <w:rFonts w:ascii="Arial" w:hAnsi="Arial" w:cs="Arial"/>
          <w:b w:val="0"/>
        </w:rPr>
        <w:t>the past eight years</w:t>
      </w:r>
      <w:r w:rsidR="00A641F8" w:rsidRPr="00A641F8">
        <w:rPr>
          <w:rFonts w:ascii="Arial" w:hAnsi="Arial" w:cs="Arial"/>
          <w:b w:val="0"/>
        </w:rPr>
        <w:t xml:space="preserve"> (or equivalent</w:t>
      </w:r>
      <w:r w:rsidR="00A641F8">
        <w:rPr>
          <w:rFonts w:ascii="Arial" w:hAnsi="Arial" w:cs="Arial"/>
          <w:b w:val="0"/>
        </w:rPr>
        <w:t>)</w:t>
      </w:r>
      <w:r w:rsidRPr="004575C6">
        <w:rPr>
          <w:rFonts w:ascii="Arial" w:hAnsi="Arial" w:cs="Arial"/>
          <w:b w:val="0"/>
        </w:rPr>
        <w:t>, in the space provided.</w:t>
      </w:r>
    </w:p>
    <w:p w:rsidR="00095205" w:rsidRPr="004575C6" w:rsidRDefault="00095205">
      <w:pPr>
        <w:pStyle w:val="BodyText2"/>
        <w:rPr>
          <w:rFonts w:ascii="Arial" w:hAnsi="Arial" w:cs="Arial"/>
        </w:rPr>
      </w:pPr>
    </w:p>
    <w:p w:rsidR="00095205" w:rsidRPr="004575C6" w:rsidRDefault="00095205">
      <w:pPr>
        <w:pStyle w:val="BodyText2"/>
        <w:numPr>
          <w:ilvl w:val="0"/>
          <w:numId w:val="6"/>
        </w:numPr>
        <w:rPr>
          <w:rFonts w:ascii="Arial" w:hAnsi="Arial" w:cs="Arial"/>
          <w:b w:val="0"/>
        </w:rPr>
      </w:pPr>
      <w:r w:rsidRPr="004575C6">
        <w:rPr>
          <w:rFonts w:ascii="Arial" w:hAnsi="Arial" w:cs="Arial"/>
          <w:b w:val="0"/>
        </w:rPr>
        <w:t xml:space="preserve">This </w:t>
      </w:r>
      <w:r w:rsidR="00D90418" w:rsidRPr="004575C6">
        <w:rPr>
          <w:rFonts w:ascii="Arial" w:hAnsi="Arial" w:cs="Arial"/>
        </w:rPr>
        <w:t>does not</w:t>
      </w:r>
      <w:r w:rsidRPr="004575C6">
        <w:rPr>
          <w:rFonts w:ascii="Arial" w:hAnsi="Arial" w:cs="Arial"/>
          <w:b w:val="0"/>
        </w:rPr>
        <w:t xml:space="preserve"> include meetings held interstate or overseas at a local level.</w:t>
      </w:r>
    </w:p>
    <w:p w:rsidR="00095205" w:rsidRPr="004575C6" w:rsidRDefault="00095205">
      <w:pPr>
        <w:pStyle w:val="BodyText2"/>
        <w:rPr>
          <w:rFonts w:ascii="Arial" w:hAnsi="Arial" w:cs="Arial"/>
          <w:b w:val="0"/>
        </w:rPr>
      </w:pPr>
    </w:p>
    <w:p w:rsidR="00095205" w:rsidRDefault="00095205">
      <w:pPr>
        <w:pStyle w:val="BodyText2"/>
        <w:numPr>
          <w:ilvl w:val="0"/>
          <w:numId w:val="6"/>
        </w:numPr>
        <w:rPr>
          <w:rFonts w:ascii="Arial" w:hAnsi="Arial" w:cs="Arial"/>
          <w:b w:val="0"/>
        </w:rPr>
      </w:pPr>
      <w:r w:rsidRPr="004575C6">
        <w:rPr>
          <w:rFonts w:ascii="Arial" w:hAnsi="Arial" w:cs="Arial"/>
          <w:b w:val="0"/>
        </w:rPr>
        <w:t>Include title of presentation, name of the conference, location and date.</w:t>
      </w:r>
      <w:r w:rsidR="009B0A2E">
        <w:rPr>
          <w:rFonts w:ascii="Arial" w:hAnsi="Arial" w:cs="Arial"/>
          <w:b w:val="0"/>
        </w:rPr>
        <w:t xml:space="preserve"> Indicate clearly if each conference is national or international.</w:t>
      </w:r>
    </w:p>
    <w:p w:rsidR="00095205" w:rsidRPr="004575C6" w:rsidRDefault="00095205">
      <w:pPr>
        <w:pStyle w:val="BodyText2"/>
        <w:rPr>
          <w:rFonts w:ascii="Arial" w:hAnsi="Arial" w:cs="Arial"/>
          <w:b w:val="0"/>
        </w:rPr>
      </w:pPr>
    </w:p>
    <w:p w:rsidR="00095205" w:rsidRPr="004575C6" w:rsidRDefault="00095205" w:rsidP="004131D3">
      <w:pPr>
        <w:pStyle w:val="BodyText2"/>
        <w:numPr>
          <w:ilvl w:val="0"/>
          <w:numId w:val="6"/>
        </w:numPr>
        <w:rPr>
          <w:rFonts w:ascii="Arial" w:hAnsi="Arial" w:cs="Arial"/>
          <w:b w:val="0"/>
        </w:rPr>
      </w:pPr>
      <w:r w:rsidRPr="004575C6">
        <w:rPr>
          <w:rFonts w:ascii="Arial" w:hAnsi="Arial" w:cs="Arial"/>
          <w:b w:val="0"/>
        </w:rPr>
        <w:t xml:space="preserve">Please separate presentations made via official personal invitation from the conference organising committee, </w:t>
      </w:r>
      <w:r w:rsidR="004131D3">
        <w:rPr>
          <w:rFonts w:ascii="Arial" w:hAnsi="Arial" w:cs="Arial"/>
          <w:b w:val="0"/>
        </w:rPr>
        <w:t>from</w:t>
      </w:r>
      <w:r w:rsidRPr="004575C6">
        <w:rPr>
          <w:rFonts w:ascii="Arial" w:hAnsi="Arial" w:cs="Arial"/>
          <w:b w:val="0"/>
        </w:rPr>
        <w:t xml:space="preserve"> presentation</w:t>
      </w:r>
      <w:r w:rsidR="004131D3">
        <w:rPr>
          <w:rFonts w:ascii="Arial" w:hAnsi="Arial" w:cs="Arial"/>
          <w:b w:val="0"/>
        </w:rPr>
        <w:t>s</w:t>
      </w:r>
      <w:r w:rsidRPr="004575C6">
        <w:rPr>
          <w:rFonts w:ascii="Arial" w:hAnsi="Arial" w:cs="Arial"/>
          <w:b w:val="0"/>
        </w:rPr>
        <w:t xml:space="preserve"> where you were selected after submitting an abstract.</w:t>
      </w:r>
    </w:p>
    <w:p w:rsidR="00095205" w:rsidRPr="004575C6" w:rsidRDefault="00095205">
      <w:pPr>
        <w:pStyle w:val="BodyText2"/>
        <w:rPr>
          <w:rFonts w:ascii="Arial" w:hAnsi="Arial" w:cs="Arial"/>
          <w:b w:val="0"/>
        </w:rPr>
      </w:pPr>
    </w:p>
    <w:p w:rsidR="00095205" w:rsidRPr="004575C6" w:rsidRDefault="00095205">
      <w:pPr>
        <w:pStyle w:val="BodyText2"/>
        <w:numPr>
          <w:ilvl w:val="0"/>
          <w:numId w:val="6"/>
        </w:numPr>
        <w:rPr>
          <w:rFonts w:ascii="Arial" w:hAnsi="Arial" w:cs="Arial"/>
          <w:b w:val="0"/>
        </w:rPr>
      </w:pPr>
      <w:r w:rsidRPr="004575C6">
        <w:rPr>
          <w:rFonts w:ascii="Arial" w:hAnsi="Arial" w:cs="Arial"/>
          <w:b w:val="0"/>
        </w:rPr>
        <w:t>Include details of any financial support provided by the organising committee (airfare, accommodation, registration, etc).</w:t>
      </w:r>
    </w:p>
    <w:p w:rsidR="00095205" w:rsidRPr="004575C6" w:rsidRDefault="00095205">
      <w:pPr>
        <w:pStyle w:val="BodyText2"/>
        <w:rPr>
          <w:rFonts w:ascii="Arial" w:hAnsi="Arial" w:cs="Arial"/>
        </w:rPr>
      </w:pPr>
    </w:p>
    <w:p w:rsidR="003E5CA9" w:rsidRPr="004575C6" w:rsidRDefault="00095205" w:rsidP="003E5CA9">
      <w:pPr>
        <w:pStyle w:val="BodyText2"/>
        <w:numPr>
          <w:ilvl w:val="0"/>
          <w:numId w:val="6"/>
        </w:numPr>
        <w:rPr>
          <w:rFonts w:ascii="Arial" w:hAnsi="Arial" w:cs="Arial"/>
        </w:rPr>
      </w:pPr>
      <w:r w:rsidRPr="004575C6">
        <w:rPr>
          <w:rFonts w:ascii="Arial" w:hAnsi="Arial" w:cs="Arial"/>
          <w:b w:val="0"/>
        </w:rPr>
        <w:t>Provide details of involvement as keynote speaker, plenary lecturer, session chair, or discussant.</w:t>
      </w:r>
    </w:p>
    <w:p w:rsidR="003E5CA9" w:rsidRPr="004575C6" w:rsidRDefault="003E5CA9" w:rsidP="003E5CA9">
      <w:pPr>
        <w:pStyle w:val="BodyText2"/>
        <w:rPr>
          <w:rFonts w:ascii="Arial" w:hAnsi="Arial" w:cs="Arial"/>
          <w:b w:val="0"/>
        </w:rPr>
      </w:pPr>
    </w:p>
    <w:p w:rsidR="009B0A2E" w:rsidRPr="00AB181B" w:rsidRDefault="009B0A2E" w:rsidP="009B0A2E">
      <w:pPr>
        <w:numPr>
          <w:ilvl w:val="0"/>
          <w:numId w:val="8"/>
        </w:numPr>
        <w:tabs>
          <w:tab w:val="left" w:pos="1440"/>
          <w:tab w:val="left" w:pos="2070"/>
        </w:tabs>
        <w:jc w:val="both"/>
        <w:rPr>
          <w:rFonts w:ascii="Arial" w:hAnsi="Arial" w:cs="Arial"/>
        </w:rPr>
      </w:pPr>
      <w:r w:rsidRPr="00AB181B">
        <w:rPr>
          <w:rFonts w:ascii="Arial" w:hAnsi="Arial" w:cs="Arial"/>
        </w:rPr>
        <w:t>To assist with the review process</w:t>
      </w:r>
      <w:r>
        <w:rPr>
          <w:rFonts w:ascii="Arial" w:hAnsi="Arial" w:cs="Arial"/>
        </w:rPr>
        <w:t>,</w:t>
      </w:r>
      <w:r w:rsidRPr="00AB181B">
        <w:rPr>
          <w:rFonts w:ascii="Arial" w:hAnsi="Arial" w:cs="Arial"/>
        </w:rPr>
        <w:t xml:space="preserve"> please expand all acronyms and bullet point </w:t>
      </w:r>
      <w:r>
        <w:rPr>
          <w:rFonts w:ascii="Arial" w:hAnsi="Arial" w:cs="Arial"/>
        </w:rPr>
        <w:t>presentations</w:t>
      </w:r>
      <w:r w:rsidRPr="00AB181B">
        <w:rPr>
          <w:rFonts w:ascii="Arial" w:hAnsi="Arial" w:cs="Arial"/>
        </w:rPr>
        <w:t>.</w:t>
      </w:r>
    </w:p>
    <w:p w:rsidR="003E5CA9" w:rsidRPr="004575C6" w:rsidRDefault="003E5CA9" w:rsidP="003E5CA9">
      <w:pPr>
        <w:pStyle w:val="BodyText2"/>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70565E" w:rsidRPr="00733A3A" w:rsidTr="00EB14C1">
        <w:trPr>
          <w:cantSplit/>
          <w:trHeight w:val="14324"/>
        </w:trPr>
        <w:tc>
          <w:tcPr>
            <w:tcW w:w="9853" w:type="dxa"/>
            <w:shd w:val="clear" w:color="auto" w:fill="auto"/>
          </w:tcPr>
          <w:p w:rsidR="0070565E" w:rsidRPr="00733A3A" w:rsidRDefault="003E5CA9" w:rsidP="003638BB">
            <w:pPr>
              <w:pStyle w:val="Heading4"/>
              <w:tabs>
                <w:tab w:val="clear" w:pos="864"/>
              </w:tabs>
              <w:ind w:left="0" w:firstLine="0"/>
              <w:rPr>
                <w:rFonts w:ascii="Arial" w:hAnsi="Arial" w:cs="Arial"/>
                <w:sz w:val="24"/>
                <w:szCs w:val="24"/>
              </w:rPr>
            </w:pPr>
            <w:r w:rsidRPr="004575C6">
              <w:rPr>
                <w:rFonts w:ascii="Arial" w:hAnsi="Arial" w:cs="Arial"/>
                <w:b w:val="0"/>
              </w:rPr>
              <w:lastRenderedPageBreak/>
              <w:br w:type="page"/>
            </w:r>
            <w:r w:rsidR="0070565E" w:rsidRPr="00733A3A">
              <w:rPr>
                <w:rFonts w:ascii="Arial" w:hAnsi="Arial" w:cs="Arial"/>
                <w:sz w:val="24"/>
                <w:szCs w:val="24"/>
              </w:rPr>
              <w:t>CONFERENCE PRESENTATIONS</w:t>
            </w:r>
          </w:p>
          <w:p w:rsidR="0070565E" w:rsidRPr="00733A3A" w:rsidRDefault="0070565E" w:rsidP="00733A3A">
            <w:pPr>
              <w:jc w:val="center"/>
              <w:rPr>
                <w:rFonts w:ascii="Arial" w:hAnsi="Arial" w:cs="Arial"/>
                <w:b/>
                <w:sz w:val="28"/>
              </w:rPr>
            </w:pPr>
          </w:p>
          <w:p w:rsidR="0070565E" w:rsidRPr="00733A3A" w:rsidRDefault="0070565E" w:rsidP="003638BB">
            <w:pPr>
              <w:pStyle w:val="Heading1"/>
              <w:tabs>
                <w:tab w:val="clear" w:pos="432"/>
              </w:tabs>
              <w:ind w:left="0" w:firstLine="0"/>
              <w:rPr>
                <w:rFonts w:ascii="Arial" w:hAnsi="Arial" w:cs="Arial"/>
                <w:sz w:val="24"/>
                <w:szCs w:val="24"/>
              </w:rPr>
            </w:pPr>
            <w:r w:rsidRPr="00733A3A">
              <w:rPr>
                <w:rFonts w:ascii="Arial" w:hAnsi="Arial" w:cs="Arial"/>
                <w:sz w:val="24"/>
                <w:szCs w:val="24"/>
              </w:rPr>
              <w:t>Invited Oral Presentations</w:t>
            </w:r>
          </w:p>
          <w:p w:rsidR="0070565E" w:rsidRPr="00733A3A" w:rsidRDefault="0070565E" w:rsidP="003638BB">
            <w:pPr>
              <w:pStyle w:val="Heading1"/>
              <w:tabs>
                <w:tab w:val="clear" w:pos="432"/>
              </w:tabs>
              <w:ind w:left="0" w:firstLine="0"/>
              <w:rPr>
                <w:rFonts w:ascii="Arial" w:hAnsi="Arial" w:cs="Arial"/>
                <w:b w:val="0"/>
                <w:sz w:val="20"/>
              </w:rPr>
            </w:pPr>
            <w:r w:rsidRPr="00733A3A">
              <w:rPr>
                <w:rFonts w:ascii="Arial" w:hAnsi="Arial" w:cs="Arial"/>
                <w:b w:val="0"/>
                <w:sz w:val="24"/>
              </w:rPr>
              <w:t>(</w:t>
            </w:r>
            <w:r w:rsidRPr="00733A3A">
              <w:rPr>
                <w:rFonts w:ascii="Arial" w:hAnsi="Arial" w:cs="Arial"/>
                <w:b w:val="0"/>
                <w:sz w:val="20"/>
              </w:rPr>
              <w:t>includes keynote address, plenary lecture, symposium presentation)</w:t>
            </w: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733A3A" w:rsidRDefault="0070565E" w:rsidP="00733A3A">
            <w:pPr>
              <w:jc w:val="center"/>
              <w:rPr>
                <w:rFonts w:ascii="Arial" w:hAnsi="Arial" w:cs="Arial"/>
                <w:b/>
                <w:szCs w:val="24"/>
              </w:rPr>
            </w:pPr>
            <w:r w:rsidRPr="00733A3A">
              <w:rPr>
                <w:rFonts w:ascii="Arial" w:hAnsi="Arial" w:cs="Arial"/>
                <w:b/>
                <w:szCs w:val="24"/>
              </w:rPr>
              <w:t>Oral Presentations selected from Abstracts</w:t>
            </w: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733A3A" w:rsidRDefault="0070565E" w:rsidP="00733A3A">
            <w:pPr>
              <w:jc w:val="center"/>
              <w:rPr>
                <w:rFonts w:ascii="Arial" w:hAnsi="Arial" w:cs="Arial"/>
                <w:b/>
                <w:szCs w:val="24"/>
              </w:rPr>
            </w:pPr>
            <w:r w:rsidRPr="00733A3A">
              <w:rPr>
                <w:rFonts w:ascii="Arial" w:hAnsi="Arial" w:cs="Arial"/>
                <w:b/>
                <w:szCs w:val="24"/>
              </w:rPr>
              <w:t>Session Chair or Discussant</w:t>
            </w: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3638BB" w:rsidRDefault="0070565E" w:rsidP="003638BB">
            <w:pPr>
              <w:rPr>
                <w:rFonts w:ascii="Arial" w:hAnsi="Arial" w:cs="Arial"/>
                <w:szCs w:val="24"/>
              </w:rPr>
            </w:pPr>
          </w:p>
          <w:p w:rsidR="0070565E" w:rsidRPr="00733A3A" w:rsidRDefault="0070565E" w:rsidP="006941D2">
            <w:pPr>
              <w:pStyle w:val="BodyText2"/>
              <w:rPr>
                <w:rFonts w:ascii="Arial" w:hAnsi="Arial" w:cs="Arial"/>
                <w:b w:val="0"/>
              </w:rPr>
            </w:pPr>
          </w:p>
        </w:tc>
      </w:tr>
    </w:tbl>
    <w:p w:rsidR="00095205" w:rsidRDefault="00095205">
      <w:pPr>
        <w:tabs>
          <w:tab w:val="left" w:pos="2070"/>
        </w:tabs>
        <w:jc w:val="both"/>
        <w:rPr>
          <w:rFonts w:ascii="Arial" w:hAnsi="Arial" w:cs="Arial"/>
        </w:rPr>
      </w:pPr>
    </w:p>
    <w:p w:rsidR="002F2F94" w:rsidRPr="004575C6" w:rsidRDefault="00095205" w:rsidP="009909F4">
      <w:pPr>
        <w:numPr>
          <w:ilvl w:val="1"/>
          <w:numId w:val="3"/>
        </w:numPr>
        <w:spacing w:after="120"/>
        <w:ind w:left="709" w:hanging="714"/>
        <w:jc w:val="both"/>
        <w:rPr>
          <w:rFonts w:ascii="Arial" w:hAnsi="Arial" w:cs="Arial"/>
          <w:b/>
        </w:rPr>
      </w:pPr>
      <w:r w:rsidRPr="004575C6">
        <w:rPr>
          <w:rFonts w:ascii="Arial" w:hAnsi="Arial" w:cs="Arial"/>
          <w:b/>
        </w:rPr>
        <w:t>Publications</w:t>
      </w:r>
    </w:p>
    <w:p w:rsidR="002F2F94" w:rsidRPr="004575C6" w:rsidRDefault="002F2F94" w:rsidP="002F2F94">
      <w:pPr>
        <w:tabs>
          <w:tab w:val="left" w:pos="720"/>
          <w:tab w:val="left" w:pos="2070"/>
        </w:tabs>
        <w:jc w:val="both"/>
        <w:rPr>
          <w:rFonts w:ascii="Arial" w:hAnsi="Arial" w:cs="Arial"/>
          <w:b/>
        </w:rPr>
      </w:pPr>
    </w:p>
    <w:p w:rsidR="00095205" w:rsidRPr="004575C6" w:rsidRDefault="00095205" w:rsidP="005247C1">
      <w:pPr>
        <w:numPr>
          <w:ilvl w:val="2"/>
          <w:numId w:val="3"/>
        </w:numPr>
        <w:spacing w:after="120"/>
        <w:ind w:left="709" w:hanging="709"/>
        <w:jc w:val="both"/>
        <w:rPr>
          <w:rFonts w:ascii="Arial" w:hAnsi="Arial" w:cs="Arial"/>
          <w:b/>
        </w:rPr>
      </w:pPr>
      <w:r w:rsidRPr="004575C6">
        <w:rPr>
          <w:rFonts w:ascii="Arial" w:hAnsi="Arial" w:cs="Arial"/>
          <w:b/>
        </w:rPr>
        <w:t xml:space="preserve">Research publications </w:t>
      </w:r>
    </w:p>
    <w:p w:rsidR="00095205" w:rsidRPr="004575C6" w:rsidRDefault="00095205">
      <w:pPr>
        <w:tabs>
          <w:tab w:val="left" w:pos="1440"/>
          <w:tab w:val="left" w:pos="2070"/>
        </w:tabs>
        <w:jc w:val="both"/>
        <w:rPr>
          <w:rFonts w:ascii="Arial" w:hAnsi="Arial" w:cs="Arial"/>
          <w:b/>
        </w:rPr>
      </w:pPr>
    </w:p>
    <w:p w:rsidR="00095205" w:rsidRPr="004575C6" w:rsidRDefault="00095205">
      <w:pPr>
        <w:numPr>
          <w:ilvl w:val="0"/>
          <w:numId w:val="5"/>
        </w:numPr>
        <w:tabs>
          <w:tab w:val="left" w:pos="1440"/>
          <w:tab w:val="left" w:pos="2070"/>
        </w:tabs>
        <w:jc w:val="both"/>
        <w:rPr>
          <w:rFonts w:ascii="Arial" w:hAnsi="Arial" w:cs="Arial"/>
        </w:rPr>
      </w:pPr>
      <w:r w:rsidRPr="004575C6">
        <w:rPr>
          <w:rFonts w:ascii="Arial" w:hAnsi="Arial" w:cs="Arial"/>
        </w:rPr>
        <w:t xml:space="preserve">Include below a list of </w:t>
      </w:r>
      <w:r w:rsidRPr="004575C6">
        <w:rPr>
          <w:rFonts w:ascii="Arial" w:hAnsi="Arial" w:cs="Arial"/>
          <w:b/>
          <w:u w:val="single"/>
        </w:rPr>
        <w:t xml:space="preserve">national/international peer-reviewed </w:t>
      </w:r>
      <w:r w:rsidR="0084095B" w:rsidRPr="004575C6">
        <w:rPr>
          <w:rFonts w:ascii="Arial" w:hAnsi="Arial" w:cs="Arial"/>
          <w:b/>
          <w:u w:val="single"/>
        </w:rPr>
        <w:t>research</w:t>
      </w:r>
      <w:r w:rsidRPr="004575C6">
        <w:rPr>
          <w:rFonts w:ascii="Arial" w:hAnsi="Arial" w:cs="Arial"/>
          <w:b/>
          <w:u w:val="single"/>
        </w:rPr>
        <w:t xml:space="preserve"> publications from </w:t>
      </w:r>
      <w:r w:rsidRPr="00A641F8">
        <w:rPr>
          <w:rFonts w:ascii="Arial" w:hAnsi="Arial" w:cs="Arial"/>
          <w:b/>
          <w:u w:val="single"/>
        </w:rPr>
        <w:t xml:space="preserve">the </w:t>
      </w:r>
      <w:r w:rsidR="00A641F8" w:rsidRPr="00A641F8">
        <w:rPr>
          <w:rFonts w:ascii="Arial" w:hAnsi="Arial" w:cs="Arial"/>
          <w:b/>
          <w:u w:val="single"/>
        </w:rPr>
        <w:t>past</w:t>
      </w:r>
      <w:r w:rsidRPr="00A641F8">
        <w:rPr>
          <w:rFonts w:ascii="Arial" w:hAnsi="Arial" w:cs="Arial"/>
          <w:b/>
          <w:u w:val="single"/>
        </w:rPr>
        <w:t xml:space="preserve"> eight years</w:t>
      </w:r>
      <w:r w:rsidR="00A641F8" w:rsidRPr="00A641F8">
        <w:rPr>
          <w:rFonts w:ascii="Arial" w:hAnsi="Arial" w:cs="Arial"/>
          <w:b/>
          <w:u w:val="single"/>
        </w:rPr>
        <w:t xml:space="preserve"> (or equivalent</w:t>
      </w:r>
      <w:r w:rsidR="00A641F8">
        <w:rPr>
          <w:rFonts w:ascii="Arial" w:hAnsi="Arial" w:cs="Arial"/>
          <w:b/>
          <w:u w:val="single"/>
        </w:rPr>
        <w:t>)</w:t>
      </w:r>
      <w:r w:rsidRPr="004575C6">
        <w:rPr>
          <w:rFonts w:ascii="Arial" w:hAnsi="Arial" w:cs="Arial"/>
        </w:rPr>
        <w:t xml:space="preserve">, but </w:t>
      </w:r>
      <w:r w:rsidR="0084095B" w:rsidRPr="004575C6">
        <w:rPr>
          <w:rFonts w:ascii="Arial" w:hAnsi="Arial" w:cs="Arial"/>
          <w:b/>
        </w:rPr>
        <w:t>do not</w:t>
      </w:r>
      <w:r w:rsidR="0084095B" w:rsidRPr="004575C6">
        <w:rPr>
          <w:rFonts w:ascii="Arial" w:hAnsi="Arial" w:cs="Arial"/>
        </w:rPr>
        <w:t xml:space="preserve"> </w:t>
      </w:r>
      <w:r w:rsidRPr="004575C6">
        <w:rPr>
          <w:rFonts w:ascii="Arial" w:hAnsi="Arial" w:cs="Arial"/>
        </w:rPr>
        <w:t>include local publications, abstracts, conference papers and clinical discussion papers/case studies.</w:t>
      </w:r>
    </w:p>
    <w:p w:rsidR="00095205" w:rsidRPr="004575C6" w:rsidRDefault="00095205">
      <w:pPr>
        <w:tabs>
          <w:tab w:val="left" w:pos="1440"/>
          <w:tab w:val="left" w:pos="2070"/>
        </w:tabs>
        <w:jc w:val="both"/>
        <w:rPr>
          <w:rFonts w:ascii="Arial" w:hAnsi="Arial" w:cs="Arial"/>
        </w:rPr>
      </w:pPr>
      <w:r w:rsidRPr="004575C6">
        <w:rPr>
          <w:rFonts w:ascii="Arial" w:hAnsi="Arial" w:cs="Arial"/>
        </w:rPr>
        <w:t xml:space="preserve"> </w:t>
      </w:r>
    </w:p>
    <w:p w:rsidR="00095205" w:rsidRPr="004575C6" w:rsidRDefault="00095205">
      <w:pPr>
        <w:numPr>
          <w:ilvl w:val="0"/>
          <w:numId w:val="8"/>
        </w:numPr>
        <w:tabs>
          <w:tab w:val="left" w:pos="1440"/>
          <w:tab w:val="left" w:pos="2070"/>
        </w:tabs>
        <w:jc w:val="both"/>
        <w:rPr>
          <w:rFonts w:ascii="Arial" w:hAnsi="Arial" w:cs="Arial"/>
        </w:rPr>
      </w:pPr>
      <w:r w:rsidRPr="004575C6">
        <w:rPr>
          <w:rFonts w:ascii="Arial" w:hAnsi="Arial" w:cs="Arial"/>
          <w:b/>
        </w:rPr>
        <w:t>Review articles and book chapters should be included in the</w:t>
      </w:r>
      <w:r w:rsidR="000F1144" w:rsidRPr="004575C6">
        <w:rPr>
          <w:rFonts w:ascii="Arial" w:hAnsi="Arial" w:cs="Arial"/>
          <w:b/>
        </w:rPr>
        <w:t xml:space="preserve"> next section (4.7.2)</w:t>
      </w:r>
      <w:r w:rsidRPr="004575C6">
        <w:rPr>
          <w:rFonts w:ascii="Arial" w:hAnsi="Arial" w:cs="Arial"/>
          <w:b/>
        </w:rPr>
        <w:t xml:space="preserve"> </w:t>
      </w:r>
      <w:r w:rsidRPr="004575C6">
        <w:rPr>
          <w:rFonts w:ascii="Arial" w:hAnsi="Arial" w:cs="Arial"/>
        </w:rPr>
        <w:t>as to clearly distinguish them from original research papers.</w:t>
      </w:r>
    </w:p>
    <w:p w:rsidR="00095205" w:rsidRPr="004575C6" w:rsidRDefault="00095205">
      <w:pPr>
        <w:tabs>
          <w:tab w:val="left" w:pos="1440"/>
          <w:tab w:val="left" w:pos="2070"/>
        </w:tabs>
        <w:jc w:val="both"/>
        <w:rPr>
          <w:rFonts w:ascii="Arial" w:hAnsi="Arial" w:cs="Arial"/>
        </w:rPr>
      </w:pPr>
    </w:p>
    <w:p w:rsidR="00095205" w:rsidRPr="004575C6" w:rsidRDefault="00095205">
      <w:pPr>
        <w:numPr>
          <w:ilvl w:val="0"/>
          <w:numId w:val="8"/>
        </w:numPr>
        <w:tabs>
          <w:tab w:val="left" w:pos="1440"/>
          <w:tab w:val="left" w:pos="2070"/>
        </w:tabs>
        <w:jc w:val="both"/>
        <w:rPr>
          <w:rFonts w:ascii="Arial" w:hAnsi="Arial" w:cs="Arial"/>
        </w:rPr>
      </w:pPr>
      <w:r w:rsidRPr="004575C6">
        <w:rPr>
          <w:rFonts w:ascii="Arial" w:hAnsi="Arial" w:cs="Arial"/>
        </w:rPr>
        <w:t xml:space="preserve">Provide names of </w:t>
      </w:r>
      <w:r w:rsidRPr="004575C6">
        <w:rPr>
          <w:rFonts w:ascii="Arial" w:hAnsi="Arial" w:cs="Arial"/>
          <w:u w:val="single"/>
        </w:rPr>
        <w:t>all authors</w:t>
      </w:r>
      <w:r w:rsidRPr="004575C6">
        <w:rPr>
          <w:rFonts w:ascii="Arial" w:hAnsi="Arial" w:cs="Arial"/>
        </w:rPr>
        <w:t xml:space="preserve"> (highlight your name in bold), title of the research paper, journal and year of publication.  Indicate national and/or international collaboration by including the authors' State or Country in brackets.</w:t>
      </w:r>
      <w:r w:rsidR="00AB181B">
        <w:rPr>
          <w:rFonts w:ascii="Arial" w:hAnsi="Arial" w:cs="Arial"/>
        </w:rPr>
        <w:t xml:space="preserve">  Provide information to support the impact or significance of each publication such as citations, impact factors, public recognition and/or impact on policy and practice.</w:t>
      </w:r>
    </w:p>
    <w:p w:rsidR="00095205" w:rsidRPr="004575C6" w:rsidRDefault="00095205">
      <w:pPr>
        <w:tabs>
          <w:tab w:val="left" w:pos="1440"/>
          <w:tab w:val="left" w:pos="2070"/>
        </w:tabs>
        <w:jc w:val="both"/>
        <w:rPr>
          <w:rFonts w:ascii="Arial" w:hAnsi="Arial" w:cs="Arial"/>
        </w:rPr>
      </w:pPr>
    </w:p>
    <w:p w:rsidR="00095205" w:rsidRPr="004575C6" w:rsidRDefault="00095205">
      <w:pPr>
        <w:numPr>
          <w:ilvl w:val="0"/>
          <w:numId w:val="8"/>
        </w:numPr>
        <w:tabs>
          <w:tab w:val="left" w:pos="1440"/>
          <w:tab w:val="left" w:pos="2070"/>
        </w:tabs>
        <w:jc w:val="both"/>
        <w:rPr>
          <w:rFonts w:ascii="Arial" w:hAnsi="Arial" w:cs="Arial"/>
        </w:rPr>
      </w:pPr>
      <w:r w:rsidRPr="004575C6">
        <w:rPr>
          <w:rFonts w:ascii="Arial" w:hAnsi="Arial" w:cs="Arial"/>
        </w:rPr>
        <w:t xml:space="preserve">Include papers that have been formally accepted by the editor and those that are in press. You must </w:t>
      </w:r>
      <w:r w:rsidRPr="004575C6">
        <w:rPr>
          <w:rFonts w:ascii="Arial" w:hAnsi="Arial" w:cs="Arial"/>
          <w:b/>
        </w:rPr>
        <w:t>provide evidence of acceptance</w:t>
      </w:r>
      <w:r w:rsidRPr="004575C6">
        <w:rPr>
          <w:rFonts w:ascii="Arial" w:hAnsi="Arial" w:cs="Arial"/>
        </w:rPr>
        <w:t xml:space="preserve"> or the publication will not be assessed for this application. DO NOT include papers that have not been accepted for publication.</w:t>
      </w:r>
    </w:p>
    <w:p w:rsidR="00095205" w:rsidRPr="004575C6" w:rsidRDefault="00095205">
      <w:pPr>
        <w:tabs>
          <w:tab w:val="left" w:pos="1440"/>
          <w:tab w:val="left" w:pos="2070"/>
        </w:tabs>
        <w:jc w:val="both"/>
        <w:rPr>
          <w:rFonts w:ascii="Arial" w:hAnsi="Arial" w:cs="Arial"/>
          <w:b/>
        </w:rPr>
      </w:pPr>
    </w:p>
    <w:p w:rsidR="00095205" w:rsidRPr="00AB181B" w:rsidRDefault="00095205">
      <w:pPr>
        <w:numPr>
          <w:ilvl w:val="0"/>
          <w:numId w:val="8"/>
        </w:numPr>
        <w:tabs>
          <w:tab w:val="left" w:pos="1440"/>
          <w:tab w:val="left" w:pos="2070"/>
        </w:tabs>
        <w:jc w:val="both"/>
        <w:rPr>
          <w:rFonts w:ascii="Arial" w:hAnsi="Arial" w:cs="Arial"/>
        </w:rPr>
      </w:pPr>
      <w:r w:rsidRPr="004575C6">
        <w:rPr>
          <w:rFonts w:ascii="Arial" w:hAnsi="Arial" w:cs="Arial"/>
        </w:rPr>
        <w:t xml:space="preserve">Please include your </w:t>
      </w:r>
      <w:r w:rsidR="00AB181B">
        <w:rPr>
          <w:rFonts w:ascii="Arial" w:hAnsi="Arial" w:cs="Arial"/>
        </w:rPr>
        <w:t xml:space="preserve">level of </w:t>
      </w:r>
      <w:r w:rsidRPr="004575C6">
        <w:rPr>
          <w:rFonts w:ascii="Arial" w:hAnsi="Arial" w:cs="Arial"/>
        </w:rPr>
        <w:t xml:space="preserve">contribution to the research publication </w:t>
      </w:r>
      <w:r w:rsidR="00407406" w:rsidRPr="004575C6">
        <w:rPr>
          <w:rFonts w:ascii="Arial" w:hAnsi="Arial" w:cs="Arial"/>
        </w:rPr>
        <w:t>i.e.</w:t>
      </w:r>
      <w:r w:rsidRPr="004575C6">
        <w:rPr>
          <w:rFonts w:ascii="Arial" w:hAnsi="Arial" w:cs="Arial"/>
        </w:rPr>
        <w:t xml:space="preserve"> conducted all/some/minimal lab work, wrote manuscript.</w:t>
      </w:r>
      <w:r w:rsidR="00AB181B">
        <w:rPr>
          <w:rFonts w:ascii="Arial" w:hAnsi="Arial" w:cs="Arial"/>
        </w:rPr>
        <w:t xml:space="preserve"> </w:t>
      </w:r>
      <w:r w:rsidR="00AB181B" w:rsidRPr="00AB181B">
        <w:rPr>
          <w:rFonts w:ascii="Arial" w:hAnsi="Arial" w:cs="Arial"/>
        </w:rPr>
        <w:t>Include any supporting information that increases understanding of contribution</w:t>
      </w:r>
      <w:r w:rsidR="00AB181B">
        <w:rPr>
          <w:rFonts w:ascii="Arial" w:hAnsi="Arial" w:cs="Arial"/>
        </w:rPr>
        <w:t>.</w:t>
      </w:r>
    </w:p>
    <w:p w:rsidR="00407406" w:rsidRPr="004575C6" w:rsidRDefault="00407406" w:rsidP="00407406">
      <w:pPr>
        <w:tabs>
          <w:tab w:val="left" w:pos="1440"/>
          <w:tab w:val="left" w:pos="2070"/>
        </w:tabs>
        <w:jc w:val="both"/>
        <w:rPr>
          <w:rFonts w:ascii="Arial" w:hAnsi="Arial" w:cs="Arial"/>
          <w:b/>
        </w:rPr>
      </w:pPr>
    </w:p>
    <w:p w:rsidR="00407406" w:rsidRPr="00AB181B" w:rsidRDefault="00407406">
      <w:pPr>
        <w:numPr>
          <w:ilvl w:val="0"/>
          <w:numId w:val="8"/>
        </w:numPr>
        <w:tabs>
          <w:tab w:val="left" w:pos="1440"/>
          <w:tab w:val="left" w:pos="2070"/>
        </w:tabs>
        <w:jc w:val="both"/>
        <w:rPr>
          <w:rFonts w:ascii="Arial" w:hAnsi="Arial" w:cs="Arial"/>
        </w:rPr>
      </w:pPr>
      <w:r w:rsidRPr="00AB181B">
        <w:rPr>
          <w:rFonts w:ascii="Arial" w:hAnsi="Arial" w:cs="Arial"/>
        </w:rPr>
        <w:t>To assist with the review process</w:t>
      </w:r>
      <w:r w:rsidR="00AB181B">
        <w:rPr>
          <w:rFonts w:ascii="Arial" w:hAnsi="Arial" w:cs="Arial"/>
        </w:rPr>
        <w:t>,</w:t>
      </w:r>
      <w:r w:rsidR="00AB181B" w:rsidRPr="00AB181B">
        <w:rPr>
          <w:rFonts w:ascii="Arial" w:hAnsi="Arial" w:cs="Arial"/>
        </w:rPr>
        <w:t xml:space="preserve"> please expand all acronyms and</w:t>
      </w:r>
      <w:r w:rsidRPr="00AB181B">
        <w:rPr>
          <w:rFonts w:ascii="Arial" w:hAnsi="Arial" w:cs="Arial"/>
        </w:rPr>
        <w:t xml:space="preserve"> bullet point publications</w:t>
      </w:r>
      <w:r w:rsidR="00AB181B" w:rsidRPr="00AB181B">
        <w:rPr>
          <w:rFonts w:ascii="Arial" w:hAnsi="Arial" w:cs="Arial"/>
        </w:rPr>
        <w:t>.</w:t>
      </w:r>
    </w:p>
    <w:p w:rsidR="00095205" w:rsidRPr="004575C6" w:rsidRDefault="00095205">
      <w:pPr>
        <w:tabs>
          <w:tab w:val="left" w:pos="1440"/>
          <w:tab w:val="left" w:pos="2070"/>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70565E" w:rsidRPr="00733A3A" w:rsidTr="005247C1">
        <w:trPr>
          <w:cantSplit/>
          <w:trHeight w:val="5376"/>
        </w:trPr>
        <w:tc>
          <w:tcPr>
            <w:tcW w:w="9853" w:type="dxa"/>
            <w:shd w:val="clear" w:color="auto" w:fill="auto"/>
          </w:tcPr>
          <w:p w:rsidR="0070565E" w:rsidRPr="00733A3A" w:rsidRDefault="0070565E" w:rsidP="00F40429">
            <w:pPr>
              <w:pStyle w:val="Heading4"/>
              <w:tabs>
                <w:tab w:val="clear" w:pos="864"/>
              </w:tabs>
              <w:ind w:left="0" w:firstLine="0"/>
              <w:rPr>
                <w:rFonts w:ascii="Arial" w:hAnsi="Arial" w:cs="Arial"/>
                <w:sz w:val="24"/>
                <w:szCs w:val="24"/>
              </w:rPr>
            </w:pPr>
            <w:r w:rsidRPr="00733A3A">
              <w:rPr>
                <w:rFonts w:ascii="Arial" w:hAnsi="Arial" w:cs="Arial"/>
                <w:sz w:val="24"/>
                <w:szCs w:val="24"/>
              </w:rPr>
              <w:t>RESEARCH PUBLICATIONS</w:t>
            </w:r>
          </w:p>
          <w:p w:rsidR="0070565E" w:rsidRPr="00517B83" w:rsidRDefault="0070565E" w:rsidP="00517B83">
            <w:pPr>
              <w:rPr>
                <w:rFonts w:ascii="Arial" w:hAnsi="Arial" w:cs="Arial"/>
                <w:szCs w:val="24"/>
              </w:rPr>
            </w:pPr>
          </w:p>
          <w:p w:rsidR="00517B83" w:rsidRPr="00517B83" w:rsidRDefault="00517B83" w:rsidP="00517B83">
            <w:pPr>
              <w:rPr>
                <w:rFonts w:ascii="Arial" w:hAnsi="Arial" w:cs="Arial"/>
                <w:szCs w:val="24"/>
              </w:rPr>
            </w:pPr>
          </w:p>
          <w:p w:rsidR="00517B83" w:rsidRPr="00517B83" w:rsidRDefault="00517B83" w:rsidP="00517B83">
            <w:pPr>
              <w:rPr>
                <w:rFonts w:ascii="Arial" w:hAnsi="Arial" w:cs="Arial"/>
                <w:szCs w:val="24"/>
              </w:rPr>
            </w:pPr>
          </w:p>
        </w:tc>
      </w:tr>
    </w:tbl>
    <w:p w:rsidR="005247C1" w:rsidRDefault="005247C1" w:rsidP="005247C1">
      <w:pPr>
        <w:tabs>
          <w:tab w:val="left" w:pos="1440"/>
          <w:tab w:val="left" w:pos="2070"/>
        </w:tabs>
        <w:jc w:val="both"/>
        <w:rPr>
          <w:rFonts w:ascii="Arial" w:hAnsi="Arial" w:cs="Arial"/>
        </w:rPr>
      </w:pPr>
    </w:p>
    <w:p w:rsidR="005247C1" w:rsidRPr="005247C1" w:rsidRDefault="005247C1" w:rsidP="005247C1">
      <w:pPr>
        <w:tabs>
          <w:tab w:val="left" w:pos="1440"/>
          <w:tab w:val="left" w:pos="2070"/>
        </w:tabs>
        <w:jc w:val="both"/>
        <w:rPr>
          <w:rFonts w:ascii="Arial" w:hAnsi="Arial" w:cs="Arial"/>
        </w:rPr>
      </w:pPr>
    </w:p>
    <w:p w:rsidR="00095205" w:rsidRPr="004575C6" w:rsidRDefault="002F2F94" w:rsidP="005247C1">
      <w:pPr>
        <w:numPr>
          <w:ilvl w:val="2"/>
          <w:numId w:val="3"/>
        </w:numPr>
        <w:spacing w:after="120"/>
        <w:ind w:left="709" w:hanging="709"/>
        <w:jc w:val="both"/>
        <w:rPr>
          <w:rFonts w:ascii="Arial" w:hAnsi="Arial" w:cs="Arial"/>
          <w:b/>
        </w:rPr>
      </w:pPr>
      <w:r w:rsidRPr="004575C6">
        <w:rPr>
          <w:rFonts w:ascii="Arial" w:hAnsi="Arial" w:cs="Arial"/>
          <w:b/>
        </w:rPr>
        <w:lastRenderedPageBreak/>
        <w:t>R</w:t>
      </w:r>
      <w:r w:rsidR="00095205" w:rsidRPr="004575C6">
        <w:rPr>
          <w:rFonts w:ascii="Arial" w:hAnsi="Arial" w:cs="Arial"/>
          <w:b/>
        </w:rPr>
        <w:t>eview Articles and Book Chapters</w:t>
      </w:r>
    </w:p>
    <w:p w:rsidR="00095205" w:rsidRPr="004575C6" w:rsidRDefault="00095205">
      <w:pPr>
        <w:pStyle w:val="BodyText"/>
        <w:ind w:left="720"/>
        <w:jc w:val="left"/>
        <w:rPr>
          <w:rFonts w:ascii="Arial" w:hAnsi="Arial" w:cs="Arial"/>
          <w:b/>
        </w:rPr>
      </w:pPr>
    </w:p>
    <w:p w:rsidR="00095205" w:rsidRPr="004575C6" w:rsidRDefault="00095205">
      <w:pPr>
        <w:tabs>
          <w:tab w:val="left" w:pos="1440"/>
          <w:tab w:val="left" w:pos="2070"/>
        </w:tabs>
        <w:jc w:val="both"/>
        <w:rPr>
          <w:rFonts w:ascii="Arial" w:hAnsi="Arial" w:cs="Arial"/>
        </w:rPr>
      </w:pPr>
      <w:r w:rsidRPr="004575C6">
        <w:rPr>
          <w:rFonts w:ascii="Arial" w:hAnsi="Arial" w:cs="Arial"/>
        </w:rPr>
        <w:t xml:space="preserve">Provide a list of </w:t>
      </w:r>
      <w:r w:rsidRPr="004575C6">
        <w:rPr>
          <w:rFonts w:ascii="Arial" w:hAnsi="Arial" w:cs="Arial"/>
          <w:b/>
        </w:rPr>
        <w:t>review articles and book chapters</w:t>
      </w:r>
      <w:r w:rsidR="00F8173D" w:rsidRPr="004575C6">
        <w:rPr>
          <w:rFonts w:ascii="Arial" w:hAnsi="Arial" w:cs="Arial"/>
        </w:rPr>
        <w:t xml:space="preserve"> below in the space provided.  Please note if the review was in an official capacity</w:t>
      </w:r>
      <w:r w:rsidR="00305F7A" w:rsidRPr="004575C6">
        <w:rPr>
          <w:rFonts w:ascii="Arial" w:hAnsi="Arial" w:cs="Arial"/>
        </w:rPr>
        <w:t>.</w:t>
      </w:r>
    </w:p>
    <w:p w:rsidR="00095205" w:rsidRPr="004575C6" w:rsidRDefault="00095205">
      <w:pPr>
        <w:tabs>
          <w:tab w:val="left" w:pos="1440"/>
          <w:tab w:val="left" w:pos="2070"/>
        </w:tabs>
        <w:jc w:val="both"/>
        <w:rPr>
          <w:rFonts w:ascii="Arial" w:hAnsi="Arial" w:cs="Arial"/>
        </w:rPr>
      </w:pPr>
    </w:p>
    <w:p w:rsidR="00095205" w:rsidRPr="004575C6" w:rsidRDefault="00095205" w:rsidP="0070565E">
      <w:pPr>
        <w:numPr>
          <w:ilvl w:val="0"/>
          <w:numId w:val="8"/>
        </w:numPr>
        <w:tabs>
          <w:tab w:val="left" w:pos="1440"/>
          <w:tab w:val="left" w:pos="2070"/>
        </w:tabs>
        <w:spacing w:after="120"/>
        <w:ind w:left="357" w:hanging="357"/>
        <w:jc w:val="both"/>
        <w:rPr>
          <w:rFonts w:ascii="Arial" w:hAnsi="Arial" w:cs="Arial"/>
        </w:rPr>
      </w:pPr>
      <w:r w:rsidRPr="004575C6">
        <w:rPr>
          <w:rFonts w:ascii="Arial" w:hAnsi="Arial" w:cs="Arial"/>
        </w:rPr>
        <w:t xml:space="preserve">Include papers that have been formally accepted by the editor and those that are in press. You must </w:t>
      </w:r>
      <w:r w:rsidRPr="004575C6">
        <w:rPr>
          <w:rFonts w:ascii="Arial" w:hAnsi="Arial" w:cs="Arial"/>
          <w:b/>
        </w:rPr>
        <w:t>provide evidence of acceptance</w:t>
      </w:r>
      <w:r w:rsidRPr="004575C6">
        <w:rPr>
          <w:rFonts w:ascii="Arial" w:hAnsi="Arial" w:cs="Arial"/>
        </w:rPr>
        <w:t xml:space="preserve"> or the publication will not be assessed for this application. DO NOT include papers that have not been accepted for publication.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70565E" w:rsidRPr="00733A3A" w:rsidTr="00EB14C1">
        <w:trPr>
          <w:trHeight w:val="11550"/>
        </w:trPr>
        <w:tc>
          <w:tcPr>
            <w:tcW w:w="9853" w:type="dxa"/>
            <w:shd w:val="clear" w:color="auto" w:fill="auto"/>
          </w:tcPr>
          <w:p w:rsidR="0070565E" w:rsidRPr="00733A3A" w:rsidRDefault="0070565E" w:rsidP="00F40429">
            <w:pPr>
              <w:jc w:val="center"/>
              <w:rPr>
                <w:rFonts w:ascii="Arial" w:hAnsi="Arial" w:cs="Arial"/>
                <w:b/>
                <w:szCs w:val="24"/>
                <w:u w:val="single"/>
              </w:rPr>
            </w:pPr>
            <w:r w:rsidRPr="00733A3A">
              <w:rPr>
                <w:rFonts w:ascii="Arial" w:hAnsi="Arial" w:cs="Arial"/>
                <w:b/>
                <w:szCs w:val="24"/>
                <w:u w:val="single"/>
              </w:rPr>
              <w:t>REVIEW ARTICLES AND BOOK CHAPTERS</w:t>
            </w:r>
          </w:p>
          <w:p w:rsidR="0070565E" w:rsidRDefault="0070565E" w:rsidP="00733A3A">
            <w:pPr>
              <w:pStyle w:val="BodyText"/>
              <w:ind w:left="360"/>
              <w:jc w:val="left"/>
              <w:rPr>
                <w:rFonts w:ascii="Arial" w:hAnsi="Arial" w:cs="Arial"/>
              </w:rPr>
            </w:pPr>
          </w:p>
          <w:p w:rsidR="00517B83" w:rsidRDefault="00517B83" w:rsidP="00733A3A">
            <w:pPr>
              <w:pStyle w:val="BodyText"/>
              <w:ind w:left="360"/>
              <w:jc w:val="left"/>
              <w:rPr>
                <w:rFonts w:ascii="Arial" w:hAnsi="Arial" w:cs="Arial"/>
              </w:rPr>
            </w:pPr>
          </w:p>
          <w:p w:rsidR="00517B83" w:rsidRPr="00733A3A" w:rsidRDefault="00517B83" w:rsidP="00733A3A">
            <w:pPr>
              <w:pStyle w:val="BodyText"/>
              <w:ind w:left="360"/>
              <w:jc w:val="left"/>
              <w:rPr>
                <w:rFonts w:ascii="Arial" w:hAnsi="Arial" w:cs="Arial"/>
              </w:rPr>
            </w:pPr>
          </w:p>
        </w:tc>
      </w:tr>
    </w:tbl>
    <w:p w:rsidR="00095205" w:rsidRPr="004575C6" w:rsidRDefault="00095205">
      <w:pPr>
        <w:pStyle w:val="BodyText"/>
        <w:jc w:val="left"/>
        <w:rPr>
          <w:rFonts w:ascii="Arial" w:hAnsi="Arial" w:cs="Arial"/>
          <w:b/>
        </w:rPr>
      </w:pPr>
    </w:p>
    <w:p w:rsidR="00095205" w:rsidRPr="004575C6" w:rsidRDefault="00095205" w:rsidP="009909F4">
      <w:pPr>
        <w:numPr>
          <w:ilvl w:val="1"/>
          <w:numId w:val="3"/>
        </w:numPr>
        <w:spacing w:after="120"/>
        <w:ind w:left="709" w:hanging="714"/>
        <w:jc w:val="both"/>
        <w:rPr>
          <w:rFonts w:ascii="Arial" w:hAnsi="Arial" w:cs="Arial"/>
          <w:b/>
        </w:rPr>
      </w:pPr>
      <w:r w:rsidRPr="004575C6">
        <w:rPr>
          <w:rFonts w:ascii="Arial" w:hAnsi="Arial" w:cs="Arial"/>
          <w:b/>
        </w:rPr>
        <w:tab/>
        <w:t>National and International Collaboration</w:t>
      </w:r>
    </w:p>
    <w:p w:rsidR="00095205" w:rsidRPr="004575C6" w:rsidRDefault="00095205">
      <w:pPr>
        <w:pStyle w:val="BodyText"/>
        <w:jc w:val="left"/>
        <w:rPr>
          <w:rFonts w:ascii="Arial" w:hAnsi="Arial" w:cs="Arial"/>
          <w:b/>
        </w:rPr>
      </w:pPr>
    </w:p>
    <w:p w:rsidR="00095205" w:rsidRPr="004575C6" w:rsidRDefault="00095205" w:rsidP="006D2B81">
      <w:pPr>
        <w:pStyle w:val="BodyText"/>
        <w:rPr>
          <w:rFonts w:ascii="Arial" w:hAnsi="Arial" w:cs="Arial"/>
        </w:rPr>
      </w:pPr>
      <w:r w:rsidRPr="004575C6">
        <w:rPr>
          <w:rFonts w:ascii="Arial" w:hAnsi="Arial" w:cs="Arial"/>
        </w:rPr>
        <w:t xml:space="preserve">In addition to your national or international collaboration on research grants </w:t>
      </w:r>
      <w:r w:rsidR="008723D0">
        <w:rPr>
          <w:rFonts w:ascii="Arial" w:hAnsi="Arial" w:cs="Arial"/>
        </w:rPr>
        <w:t xml:space="preserve">(Section 4.4) </w:t>
      </w:r>
      <w:r w:rsidRPr="004575C6">
        <w:rPr>
          <w:rFonts w:ascii="Arial" w:hAnsi="Arial" w:cs="Arial"/>
        </w:rPr>
        <w:t>and publications (</w:t>
      </w:r>
      <w:r w:rsidR="008723D0">
        <w:rPr>
          <w:rFonts w:ascii="Arial" w:hAnsi="Arial" w:cs="Arial"/>
        </w:rPr>
        <w:t>Section</w:t>
      </w:r>
      <w:r w:rsidRPr="00F007A1">
        <w:rPr>
          <w:rFonts w:ascii="Arial" w:hAnsi="Arial" w:cs="Arial"/>
        </w:rPr>
        <w:t xml:space="preserve"> 4.</w:t>
      </w:r>
      <w:r w:rsidR="00B20243" w:rsidRPr="00F007A1">
        <w:rPr>
          <w:rFonts w:ascii="Arial" w:hAnsi="Arial" w:cs="Arial"/>
        </w:rPr>
        <w:t>7</w:t>
      </w:r>
      <w:r w:rsidRPr="00F007A1">
        <w:rPr>
          <w:rFonts w:ascii="Arial" w:hAnsi="Arial" w:cs="Arial"/>
        </w:rPr>
        <w:t>), please provide</w:t>
      </w:r>
      <w:r w:rsidRPr="004575C6">
        <w:rPr>
          <w:rFonts w:ascii="Arial" w:hAnsi="Arial" w:cs="Arial"/>
        </w:rPr>
        <w:t xml:space="preserve"> details of any other form of national and international collaboration you have been involved in.</w:t>
      </w:r>
    </w:p>
    <w:p w:rsidR="00095205" w:rsidRPr="004575C6" w:rsidRDefault="00095205">
      <w:pPr>
        <w:pStyle w:val="BodyText"/>
        <w:jc w:val="lef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70565E" w:rsidRPr="00733A3A" w:rsidTr="005802CD">
        <w:trPr>
          <w:cantSplit/>
          <w:trHeight w:val="11697"/>
        </w:trPr>
        <w:tc>
          <w:tcPr>
            <w:tcW w:w="9853" w:type="dxa"/>
            <w:shd w:val="clear" w:color="auto" w:fill="auto"/>
          </w:tcPr>
          <w:p w:rsidR="0070565E" w:rsidRPr="001A7159" w:rsidRDefault="0070565E" w:rsidP="00733A3A">
            <w:pPr>
              <w:pStyle w:val="BodyText"/>
              <w:jc w:val="left"/>
              <w:rPr>
                <w:rFonts w:ascii="Arial" w:hAnsi="Arial" w:cs="Arial"/>
              </w:rPr>
            </w:pPr>
          </w:p>
          <w:p w:rsidR="00517B83" w:rsidRPr="001A7159" w:rsidRDefault="00517B83" w:rsidP="00733A3A">
            <w:pPr>
              <w:pStyle w:val="BodyText"/>
              <w:jc w:val="left"/>
              <w:rPr>
                <w:rFonts w:ascii="Arial" w:hAnsi="Arial" w:cs="Arial"/>
              </w:rPr>
            </w:pPr>
          </w:p>
          <w:p w:rsidR="00517B83" w:rsidRPr="00733A3A" w:rsidRDefault="00517B83" w:rsidP="00733A3A">
            <w:pPr>
              <w:pStyle w:val="BodyText"/>
              <w:jc w:val="left"/>
              <w:rPr>
                <w:rFonts w:ascii="Arial" w:hAnsi="Arial" w:cs="Arial"/>
                <w:b/>
              </w:rPr>
            </w:pPr>
          </w:p>
        </w:tc>
      </w:tr>
    </w:tbl>
    <w:p w:rsidR="00095205" w:rsidRPr="004575C6" w:rsidRDefault="00095205">
      <w:pPr>
        <w:pStyle w:val="BodyText"/>
        <w:jc w:val="left"/>
        <w:rPr>
          <w:rFonts w:ascii="Arial" w:hAnsi="Arial" w:cs="Arial"/>
          <w:b/>
        </w:rPr>
      </w:pPr>
    </w:p>
    <w:p w:rsidR="005802CD" w:rsidRDefault="002F2F94" w:rsidP="005802CD">
      <w:pPr>
        <w:pStyle w:val="BodyText"/>
        <w:jc w:val="left"/>
        <w:rPr>
          <w:rFonts w:ascii="Arial" w:hAnsi="Arial" w:cs="Arial"/>
          <w:b/>
        </w:rPr>
      </w:pPr>
      <w:r w:rsidRPr="009909F4">
        <w:rPr>
          <w:rFonts w:ascii="Arial" w:hAnsi="Arial" w:cs="Arial"/>
          <w:b/>
        </w:rPr>
        <w:tab/>
      </w:r>
    </w:p>
    <w:p w:rsidR="00B94249" w:rsidRDefault="005802CD" w:rsidP="009909F4">
      <w:pPr>
        <w:numPr>
          <w:ilvl w:val="1"/>
          <w:numId w:val="3"/>
        </w:numPr>
        <w:spacing w:after="120"/>
        <w:ind w:left="709" w:hanging="714"/>
        <w:jc w:val="both"/>
        <w:rPr>
          <w:rFonts w:ascii="Arial" w:hAnsi="Arial" w:cs="Arial"/>
          <w:b/>
        </w:rPr>
      </w:pPr>
      <w:r>
        <w:rPr>
          <w:rFonts w:ascii="Arial" w:hAnsi="Arial" w:cs="Arial"/>
          <w:b/>
        </w:rPr>
        <w:br w:type="page"/>
      </w:r>
      <w:r w:rsidR="00B94249" w:rsidRPr="009909F4">
        <w:rPr>
          <w:rFonts w:ascii="Arial" w:hAnsi="Arial" w:cs="Arial"/>
          <w:b/>
        </w:rPr>
        <w:lastRenderedPageBreak/>
        <w:t xml:space="preserve">Justify why you should be considered an </w:t>
      </w:r>
      <w:r w:rsidR="00783AFC">
        <w:rPr>
          <w:rFonts w:ascii="Arial" w:hAnsi="Arial" w:cs="Arial"/>
          <w:b/>
        </w:rPr>
        <w:t xml:space="preserve">outstanding </w:t>
      </w:r>
      <w:r w:rsidR="00B94249" w:rsidRPr="009909F4">
        <w:rPr>
          <w:rFonts w:ascii="Arial" w:hAnsi="Arial" w:cs="Arial"/>
          <w:b/>
        </w:rPr>
        <w:t>independent researcher</w:t>
      </w:r>
      <w:r w:rsidR="007E392D" w:rsidRPr="009909F4">
        <w:rPr>
          <w:rFonts w:ascii="Arial" w:hAnsi="Arial" w:cs="Arial"/>
          <w:b/>
        </w:rPr>
        <w:t xml:space="preserve"> </w:t>
      </w:r>
    </w:p>
    <w:p w:rsidR="005F5832" w:rsidRDefault="005F5832" w:rsidP="005F5832">
      <w:pPr>
        <w:tabs>
          <w:tab w:val="left" w:pos="720"/>
          <w:tab w:val="left" w:pos="2070"/>
        </w:tabs>
        <w:jc w:val="both"/>
        <w:rPr>
          <w:rFonts w:ascii="Arial" w:hAnsi="Arial" w:cs="Arial"/>
          <w:b/>
        </w:rPr>
      </w:pPr>
    </w:p>
    <w:p w:rsidR="005F5832" w:rsidRPr="005B6F84" w:rsidRDefault="00B37C5E" w:rsidP="005F5832">
      <w:pPr>
        <w:numPr>
          <w:ilvl w:val="2"/>
          <w:numId w:val="3"/>
        </w:numPr>
        <w:spacing w:after="120"/>
        <w:ind w:left="709" w:hanging="709"/>
        <w:jc w:val="both"/>
        <w:rPr>
          <w:rFonts w:ascii="Arial" w:hAnsi="Arial" w:cs="Arial"/>
          <w:b/>
        </w:rPr>
      </w:pPr>
      <w:r>
        <w:rPr>
          <w:rFonts w:ascii="Arial" w:hAnsi="Arial" w:cs="Arial"/>
          <w:b/>
        </w:rPr>
        <w:t>Contribution to Research</w:t>
      </w:r>
    </w:p>
    <w:p w:rsidR="005F5832" w:rsidRDefault="00783AFC" w:rsidP="005F5832">
      <w:pPr>
        <w:pStyle w:val="BodyText2"/>
        <w:spacing w:after="120"/>
        <w:rPr>
          <w:rFonts w:ascii="Arial" w:hAnsi="Arial" w:cs="Arial"/>
          <w:b w:val="0"/>
        </w:rPr>
      </w:pPr>
      <w:r>
        <w:rPr>
          <w:rFonts w:ascii="Arial" w:hAnsi="Arial" w:cs="Arial"/>
          <w:b w:val="0"/>
        </w:rPr>
        <w:t xml:space="preserve">Demonstrate that you have made a </w:t>
      </w:r>
      <w:r w:rsidRPr="00B37C5E">
        <w:rPr>
          <w:rFonts w:ascii="Arial" w:hAnsi="Arial" w:cs="Arial"/>
        </w:rPr>
        <w:t>significant</w:t>
      </w:r>
      <w:r>
        <w:rPr>
          <w:rFonts w:ascii="Arial" w:hAnsi="Arial" w:cs="Arial"/>
          <w:b w:val="0"/>
        </w:rPr>
        <w:t xml:space="preserve"> </w:t>
      </w:r>
      <w:r w:rsidRPr="00945EE5">
        <w:rPr>
          <w:rFonts w:ascii="Arial" w:hAnsi="Arial" w:cs="Arial"/>
        </w:rPr>
        <w:t>independent</w:t>
      </w:r>
      <w:r>
        <w:rPr>
          <w:rFonts w:ascii="Arial" w:hAnsi="Arial" w:cs="Arial"/>
          <w:b w:val="0"/>
        </w:rPr>
        <w:t xml:space="preserve"> contribution to research at a </w:t>
      </w:r>
      <w:r w:rsidRPr="00B37C5E">
        <w:rPr>
          <w:rFonts w:ascii="Arial" w:hAnsi="Arial" w:cs="Arial"/>
        </w:rPr>
        <w:t>leadership level</w:t>
      </w:r>
      <w:r w:rsidR="005F5832" w:rsidRPr="004575C6">
        <w:rPr>
          <w:rFonts w:ascii="Arial" w:hAnsi="Arial" w:cs="Arial"/>
          <w:b w:val="0"/>
        </w:rPr>
        <w:t>.</w:t>
      </w:r>
      <w:r w:rsidR="00936C7B">
        <w:rPr>
          <w:rFonts w:ascii="Arial" w:hAnsi="Arial" w:cs="Arial"/>
          <w:b w:val="0"/>
        </w:rPr>
        <w:t xml:space="preserve"> </w:t>
      </w:r>
      <w:r w:rsidR="00B37C5E">
        <w:rPr>
          <w:rFonts w:ascii="Arial" w:hAnsi="Arial" w:cs="Arial"/>
          <w:b w:val="0"/>
        </w:rPr>
        <w:t>This may be in areas such as</w:t>
      </w:r>
      <w:r w:rsidR="00936C7B">
        <w:rPr>
          <w:rFonts w:ascii="Arial" w:hAnsi="Arial" w:cs="Arial"/>
          <w:b w:val="0"/>
        </w:rPr>
        <w:t>:</w:t>
      </w:r>
    </w:p>
    <w:p w:rsidR="00936C7B" w:rsidRDefault="00936C7B" w:rsidP="00936C7B">
      <w:pPr>
        <w:pStyle w:val="BodyText"/>
        <w:numPr>
          <w:ilvl w:val="0"/>
          <w:numId w:val="31"/>
        </w:numPr>
        <w:outlineLvl w:val="0"/>
        <w:rPr>
          <w:rFonts w:ascii="Arial" w:hAnsi="Arial" w:cs="Arial"/>
        </w:rPr>
      </w:pPr>
      <w:r>
        <w:rPr>
          <w:rFonts w:ascii="Arial" w:hAnsi="Arial" w:cs="Arial"/>
        </w:rPr>
        <w:t>design</w:t>
      </w:r>
      <w:r w:rsidR="00B37C5E">
        <w:rPr>
          <w:rFonts w:ascii="Arial" w:hAnsi="Arial" w:cs="Arial"/>
        </w:rPr>
        <w:t>ing</w:t>
      </w:r>
      <w:r>
        <w:rPr>
          <w:rFonts w:ascii="Arial" w:hAnsi="Arial" w:cs="Arial"/>
        </w:rPr>
        <w:t xml:space="preserve"> and implement</w:t>
      </w:r>
      <w:r w:rsidR="00B37C5E">
        <w:rPr>
          <w:rFonts w:ascii="Arial" w:hAnsi="Arial" w:cs="Arial"/>
        </w:rPr>
        <w:t>ing</w:t>
      </w:r>
      <w:r>
        <w:rPr>
          <w:rFonts w:ascii="Arial" w:hAnsi="Arial" w:cs="Arial"/>
        </w:rPr>
        <w:t xml:space="preserve"> research projects;</w:t>
      </w:r>
    </w:p>
    <w:p w:rsidR="00936C7B" w:rsidRDefault="00936C7B" w:rsidP="00936C7B">
      <w:pPr>
        <w:pStyle w:val="BodyText"/>
        <w:numPr>
          <w:ilvl w:val="0"/>
          <w:numId w:val="31"/>
        </w:numPr>
        <w:outlineLvl w:val="0"/>
        <w:rPr>
          <w:rFonts w:ascii="Arial" w:hAnsi="Arial" w:cs="Arial"/>
        </w:rPr>
      </w:pPr>
      <w:r>
        <w:rPr>
          <w:rFonts w:ascii="Arial" w:hAnsi="Arial" w:cs="Arial"/>
        </w:rPr>
        <w:t>attract</w:t>
      </w:r>
      <w:r w:rsidR="00B37C5E">
        <w:rPr>
          <w:rFonts w:ascii="Arial" w:hAnsi="Arial" w:cs="Arial"/>
        </w:rPr>
        <w:t>ing</w:t>
      </w:r>
      <w:r>
        <w:rPr>
          <w:rFonts w:ascii="Arial" w:hAnsi="Arial" w:cs="Arial"/>
        </w:rPr>
        <w:t xml:space="preserve"> external, competitive, peer-reviewed funding;</w:t>
      </w:r>
    </w:p>
    <w:p w:rsidR="00936C7B" w:rsidRDefault="00936C7B" w:rsidP="00936C7B">
      <w:pPr>
        <w:pStyle w:val="BodyText"/>
        <w:numPr>
          <w:ilvl w:val="0"/>
          <w:numId w:val="31"/>
        </w:numPr>
        <w:outlineLvl w:val="0"/>
        <w:rPr>
          <w:rFonts w:ascii="Arial" w:hAnsi="Arial" w:cs="Arial"/>
        </w:rPr>
      </w:pPr>
      <w:r>
        <w:rPr>
          <w:rFonts w:ascii="Arial" w:hAnsi="Arial" w:cs="Arial"/>
        </w:rPr>
        <w:t>build</w:t>
      </w:r>
      <w:r w:rsidR="00B37C5E">
        <w:rPr>
          <w:rFonts w:ascii="Arial" w:hAnsi="Arial" w:cs="Arial"/>
        </w:rPr>
        <w:t>ing</w:t>
      </w:r>
      <w:r>
        <w:rPr>
          <w:rFonts w:ascii="Arial" w:hAnsi="Arial" w:cs="Arial"/>
        </w:rPr>
        <w:t xml:space="preserve"> research capacity (mentorship, team-building</w:t>
      </w:r>
      <w:r w:rsidR="00B37C5E">
        <w:rPr>
          <w:rFonts w:ascii="Arial" w:hAnsi="Arial" w:cs="Arial"/>
        </w:rPr>
        <w:t>, collaboration</w:t>
      </w:r>
      <w:r>
        <w:rPr>
          <w:rFonts w:ascii="Arial" w:hAnsi="Arial" w:cs="Arial"/>
        </w:rPr>
        <w:t>);</w:t>
      </w:r>
    </w:p>
    <w:p w:rsidR="00936C7B" w:rsidRDefault="00936C7B" w:rsidP="00936C7B">
      <w:pPr>
        <w:pStyle w:val="BodyText"/>
        <w:numPr>
          <w:ilvl w:val="0"/>
          <w:numId w:val="31"/>
        </w:numPr>
        <w:outlineLvl w:val="0"/>
        <w:rPr>
          <w:rFonts w:ascii="Arial" w:hAnsi="Arial" w:cs="Arial"/>
        </w:rPr>
      </w:pPr>
      <w:r>
        <w:rPr>
          <w:rFonts w:ascii="Arial" w:hAnsi="Arial" w:cs="Arial"/>
        </w:rPr>
        <w:t>disseminat</w:t>
      </w:r>
      <w:r w:rsidR="00B37C5E">
        <w:rPr>
          <w:rFonts w:ascii="Arial" w:hAnsi="Arial" w:cs="Arial"/>
        </w:rPr>
        <w:t>ing</w:t>
      </w:r>
      <w:r>
        <w:rPr>
          <w:rFonts w:ascii="Arial" w:hAnsi="Arial" w:cs="Arial"/>
        </w:rPr>
        <w:t xml:space="preserve"> research outcomes; and </w:t>
      </w:r>
    </w:p>
    <w:p w:rsidR="00936C7B" w:rsidRPr="00936C7B" w:rsidRDefault="00936C7B" w:rsidP="00936C7B">
      <w:pPr>
        <w:pStyle w:val="BodyText"/>
        <w:numPr>
          <w:ilvl w:val="0"/>
          <w:numId w:val="31"/>
        </w:numPr>
        <w:outlineLvl w:val="0"/>
        <w:rPr>
          <w:rFonts w:ascii="Arial" w:hAnsi="Arial" w:cs="Arial"/>
        </w:rPr>
      </w:pPr>
      <w:r>
        <w:rPr>
          <w:rFonts w:ascii="Arial" w:hAnsi="Arial" w:cs="Arial"/>
        </w:rPr>
        <w:t>translat</w:t>
      </w:r>
      <w:r w:rsidR="00B37C5E">
        <w:rPr>
          <w:rFonts w:ascii="Arial" w:hAnsi="Arial" w:cs="Arial"/>
        </w:rPr>
        <w:t>ing</w:t>
      </w:r>
      <w:r>
        <w:rPr>
          <w:rFonts w:ascii="Arial" w:hAnsi="Arial" w:cs="Arial"/>
        </w:rPr>
        <w:t xml:space="preserve"> research </w:t>
      </w:r>
      <w:r w:rsidR="0027336E">
        <w:rPr>
          <w:rFonts w:ascii="Arial" w:hAnsi="Arial" w:cs="Arial"/>
        </w:rPr>
        <w:t>in</w:t>
      </w:r>
      <w:r>
        <w:rPr>
          <w:rFonts w:ascii="Arial" w:hAnsi="Arial" w:cs="Arial"/>
        </w:rPr>
        <w:t>to practice and/or policy.</w:t>
      </w:r>
    </w:p>
    <w:p w:rsidR="00936C7B" w:rsidRPr="004575C6" w:rsidRDefault="00936C7B" w:rsidP="005F5832">
      <w:pPr>
        <w:pStyle w:val="BodyText2"/>
        <w:spacing w:after="120"/>
        <w:rPr>
          <w:rFonts w:ascii="Arial" w:hAnsi="Arial"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5F5832" w:rsidRPr="00733A3A" w:rsidTr="00CB07FB">
        <w:trPr>
          <w:trHeight w:val="2024"/>
        </w:trPr>
        <w:tc>
          <w:tcPr>
            <w:tcW w:w="9853" w:type="dxa"/>
            <w:shd w:val="clear" w:color="auto" w:fill="auto"/>
          </w:tcPr>
          <w:p w:rsidR="005F5832" w:rsidRDefault="005F5832"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Pr="00733A3A" w:rsidRDefault="00936C7B" w:rsidP="00CB07FB">
            <w:pPr>
              <w:pStyle w:val="BodyText2"/>
              <w:jc w:val="left"/>
              <w:rPr>
                <w:rFonts w:ascii="Arial" w:hAnsi="Arial" w:cs="Arial"/>
                <w:b w:val="0"/>
              </w:rPr>
            </w:pPr>
          </w:p>
        </w:tc>
      </w:tr>
    </w:tbl>
    <w:p w:rsidR="005F5832" w:rsidRPr="005F5832" w:rsidRDefault="005F5832" w:rsidP="005F5832">
      <w:pPr>
        <w:pStyle w:val="BodyText2"/>
        <w:rPr>
          <w:rFonts w:ascii="Arial" w:hAnsi="Arial" w:cs="Arial"/>
          <w:b w:val="0"/>
        </w:rPr>
      </w:pPr>
    </w:p>
    <w:p w:rsidR="00095205" w:rsidRDefault="00095205" w:rsidP="00B80D80">
      <w:pPr>
        <w:pStyle w:val="BodyText"/>
        <w:jc w:val="left"/>
        <w:rPr>
          <w:rFonts w:ascii="Arial" w:hAnsi="Arial" w:cs="Arial"/>
        </w:rPr>
      </w:pPr>
    </w:p>
    <w:p w:rsidR="005F5832" w:rsidRPr="005B6F84" w:rsidRDefault="00B37C5E" w:rsidP="005F5832">
      <w:pPr>
        <w:numPr>
          <w:ilvl w:val="2"/>
          <w:numId w:val="3"/>
        </w:numPr>
        <w:spacing w:after="120"/>
        <w:ind w:left="709" w:hanging="709"/>
        <w:jc w:val="both"/>
        <w:rPr>
          <w:rFonts w:ascii="Arial" w:hAnsi="Arial" w:cs="Arial"/>
          <w:b/>
        </w:rPr>
      </w:pPr>
      <w:r>
        <w:rPr>
          <w:rFonts w:ascii="Arial" w:hAnsi="Arial" w:cs="Arial"/>
          <w:b/>
        </w:rPr>
        <w:t>Research Career Vision</w:t>
      </w:r>
    </w:p>
    <w:p w:rsidR="00783AFC" w:rsidRPr="004575C6" w:rsidRDefault="00783AFC" w:rsidP="00783AFC">
      <w:pPr>
        <w:pStyle w:val="BodyText2"/>
        <w:spacing w:after="120"/>
        <w:rPr>
          <w:rFonts w:ascii="Arial" w:hAnsi="Arial" w:cs="Arial"/>
          <w:b w:val="0"/>
        </w:rPr>
      </w:pPr>
      <w:r>
        <w:rPr>
          <w:rFonts w:ascii="Arial" w:hAnsi="Arial" w:cs="Arial"/>
          <w:b w:val="0"/>
        </w:rPr>
        <w:t>Describe:</w:t>
      </w:r>
    </w:p>
    <w:p w:rsidR="005F5832" w:rsidRDefault="00783AFC" w:rsidP="00936C7B">
      <w:pPr>
        <w:pStyle w:val="BodyText"/>
        <w:numPr>
          <w:ilvl w:val="0"/>
          <w:numId w:val="32"/>
        </w:numPr>
        <w:outlineLvl w:val="0"/>
        <w:rPr>
          <w:rFonts w:ascii="Arial" w:hAnsi="Arial" w:cs="Arial"/>
        </w:rPr>
      </w:pPr>
      <w:r w:rsidRPr="00783AFC">
        <w:rPr>
          <w:rFonts w:ascii="Arial" w:hAnsi="Arial" w:cs="Arial"/>
        </w:rPr>
        <w:t xml:space="preserve">your vision </w:t>
      </w:r>
      <w:r>
        <w:rPr>
          <w:rFonts w:ascii="Arial" w:hAnsi="Arial" w:cs="Arial"/>
        </w:rPr>
        <w:t xml:space="preserve">for your independent research career; and </w:t>
      </w:r>
    </w:p>
    <w:p w:rsidR="00783AFC" w:rsidRDefault="00783AFC" w:rsidP="00936C7B">
      <w:pPr>
        <w:pStyle w:val="BodyText"/>
        <w:numPr>
          <w:ilvl w:val="0"/>
          <w:numId w:val="32"/>
        </w:numPr>
        <w:outlineLvl w:val="0"/>
        <w:rPr>
          <w:rFonts w:ascii="Arial" w:hAnsi="Arial" w:cs="Arial"/>
        </w:rPr>
      </w:pPr>
      <w:r>
        <w:rPr>
          <w:rFonts w:ascii="Arial" w:hAnsi="Arial" w:cs="Arial"/>
        </w:rPr>
        <w:t>how the NIRIS Award would be utilised to achieve that vision.</w:t>
      </w:r>
    </w:p>
    <w:p w:rsidR="00783AFC" w:rsidRPr="00783AFC" w:rsidRDefault="00783AFC" w:rsidP="00783AFC">
      <w:pPr>
        <w:pStyle w:val="BodyText"/>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5F5832" w:rsidRPr="00733A3A" w:rsidTr="00CB07FB">
        <w:trPr>
          <w:trHeight w:val="2024"/>
        </w:trPr>
        <w:tc>
          <w:tcPr>
            <w:tcW w:w="9853" w:type="dxa"/>
            <w:shd w:val="clear" w:color="auto" w:fill="auto"/>
          </w:tcPr>
          <w:p w:rsidR="005F5832" w:rsidRDefault="005F5832"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Default="00936C7B" w:rsidP="00CB07FB">
            <w:pPr>
              <w:pStyle w:val="BodyText2"/>
              <w:jc w:val="left"/>
              <w:rPr>
                <w:rFonts w:ascii="Arial" w:hAnsi="Arial" w:cs="Arial"/>
                <w:b w:val="0"/>
              </w:rPr>
            </w:pPr>
          </w:p>
          <w:p w:rsidR="00936C7B" w:rsidRPr="00733A3A" w:rsidRDefault="00936C7B" w:rsidP="00CB07FB">
            <w:pPr>
              <w:pStyle w:val="BodyText2"/>
              <w:jc w:val="left"/>
              <w:rPr>
                <w:rFonts w:ascii="Arial" w:hAnsi="Arial" w:cs="Arial"/>
                <w:b w:val="0"/>
              </w:rPr>
            </w:pPr>
          </w:p>
        </w:tc>
      </w:tr>
    </w:tbl>
    <w:p w:rsidR="005F5832" w:rsidRPr="005F5832" w:rsidRDefault="005F5832" w:rsidP="005F5832">
      <w:pPr>
        <w:pStyle w:val="BodyText2"/>
        <w:rPr>
          <w:rFonts w:ascii="Arial" w:hAnsi="Arial" w:cs="Arial"/>
          <w:b w:val="0"/>
        </w:rPr>
      </w:pPr>
    </w:p>
    <w:p w:rsidR="005F5832" w:rsidRDefault="005F5832" w:rsidP="00B80D80">
      <w:pPr>
        <w:pStyle w:val="BodyText"/>
        <w:jc w:val="left"/>
        <w:rPr>
          <w:rFonts w:ascii="Arial" w:hAnsi="Arial" w:cs="Arial"/>
        </w:rPr>
      </w:pPr>
    </w:p>
    <w:p w:rsidR="005F5832" w:rsidRDefault="005F5832" w:rsidP="00B80D80">
      <w:pPr>
        <w:pStyle w:val="BodyText"/>
        <w:jc w:val="left"/>
        <w:rPr>
          <w:rFonts w:ascii="Arial" w:hAnsi="Arial" w:cs="Arial"/>
        </w:rPr>
      </w:pPr>
    </w:p>
    <w:p w:rsidR="005F5832" w:rsidRDefault="005F5832" w:rsidP="00B80D80">
      <w:pPr>
        <w:pStyle w:val="BodyText"/>
        <w:jc w:val="left"/>
        <w:rPr>
          <w:rFonts w:ascii="Arial" w:hAnsi="Arial" w:cs="Arial"/>
        </w:rPr>
      </w:pPr>
    </w:p>
    <w:p w:rsidR="005F5832" w:rsidRPr="005F5832" w:rsidRDefault="005F5832" w:rsidP="00B80D80">
      <w:pPr>
        <w:pStyle w:val="BodyText"/>
        <w:jc w:val="left"/>
        <w:rPr>
          <w:rFonts w:ascii="Arial" w:hAnsi="Arial" w:cs="Arial"/>
        </w:rPr>
      </w:pPr>
    </w:p>
    <w:p w:rsidR="005842F6" w:rsidRPr="00B45B77" w:rsidRDefault="005247C1"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Pr>
          <w:rFonts w:ascii="Arial" w:hAnsi="Arial" w:cs="Arial"/>
        </w:rPr>
        <w:br w:type="page"/>
      </w:r>
      <w:r w:rsidR="00B45B77" w:rsidRPr="00B45B77">
        <w:rPr>
          <w:rFonts w:ascii="Arial" w:hAnsi="Arial"/>
          <w:bCs/>
          <w:color w:val="65043C"/>
          <w:sz w:val="28"/>
          <w:szCs w:val="26"/>
          <w:lang w:eastAsia="en-US"/>
        </w:rPr>
        <w:lastRenderedPageBreak/>
        <w:t>Applicant Declaration</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zCs w:val="24"/>
        </w:rPr>
      </w:pPr>
      <w:r w:rsidRPr="005779B3">
        <w:rPr>
          <w:rFonts w:ascii="Arial" w:hAnsi="Arial" w:cs="Arial"/>
          <w:szCs w:val="24"/>
        </w:rPr>
        <w:t xml:space="preserve">I declare that: </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a)</w:t>
      </w:r>
      <w:r w:rsidRPr="005779B3">
        <w:rPr>
          <w:rFonts w:ascii="Arial" w:hAnsi="Arial" w:cs="Arial"/>
          <w:szCs w:val="24"/>
        </w:rPr>
        <w:tab/>
        <w:t>I understand that the Department of Health has the final determination on both the eligibility of applications and the amount of funding to be awarded.</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b)</w:t>
      </w:r>
      <w:r w:rsidRPr="005779B3">
        <w:rPr>
          <w:rFonts w:ascii="Arial" w:hAnsi="Arial" w:cs="Arial"/>
          <w:szCs w:val="24"/>
        </w:rPr>
        <w:tab/>
        <w:t xml:space="preserve">The information provided in this application is true and correct.  </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c)</w:t>
      </w:r>
      <w:r w:rsidRPr="005779B3">
        <w:rPr>
          <w:rFonts w:ascii="Arial" w:hAnsi="Arial" w:cs="Arial"/>
          <w:szCs w:val="24"/>
        </w:rPr>
        <w:tab/>
        <w:t xml:space="preserve">I am aware that the NIRIS Award must be spent in support of my health </w:t>
      </w:r>
      <w:r w:rsidR="0096264E">
        <w:rPr>
          <w:rFonts w:ascii="Arial" w:hAnsi="Arial" w:cs="Arial"/>
          <w:szCs w:val="24"/>
        </w:rPr>
        <w:t xml:space="preserve">or medical </w:t>
      </w:r>
      <w:r w:rsidRPr="005779B3">
        <w:rPr>
          <w:rFonts w:ascii="Arial" w:hAnsi="Arial" w:cs="Arial"/>
          <w:szCs w:val="24"/>
        </w:rPr>
        <w:t xml:space="preserve">research in WA and in accordance with </w:t>
      </w:r>
      <w:r w:rsidRPr="005779B3">
        <w:rPr>
          <w:rFonts w:ascii="Arial" w:hAnsi="Arial" w:cs="Arial"/>
          <w:i/>
          <w:szCs w:val="24"/>
        </w:rPr>
        <w:t xml:space="preserve">Guidelines </w:t>
      </w:r>
      <w:r w:rsidR="00C40AFA">
        <w:rPr>
          <w:rFonts w:ascii="Arial" w:hAnsi="Arial" w:cs="Arial"/>
          <w:i/>
          <w:szCs w:val="24"/>
        </w:rPr>
        <w:t>and Conditions</w:t>
      </w:r>
      <w:r w:rsidRPr="005779B3">
        <w:rPr>
          <w:rFonts w:ascii="Arial" w:hAnsi="Arial" w:cs="Arial"/>
          <w:i/>
          <w:szCs w:val="24"/>
        </w:rPr>
        <w:t xml:space="preserve"> Section 5 Definition of Infrastructur</w:t>
      </w:r>
      <w:r w:rsidRPr="005779B3">
        <w:rPr>
          <w:rFonts w:ascii="Arial" w:hAnsi="Arial" w:cs="Arial"/>
          <w:szCs w:val="24"/>
        </w:rPr>
        <w:t>e.</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d)</w:t>
      </w:r>
      <w:r w:rsidRPr="005779B3">
        <w:rPr>
          <w:rFonts w:ascii="Arial" w:hAnsi="Arial" w:cs="Arial"/>
          <w:szCs w:val="24"/>
        </w:rPr>
        <w:tab/>
        <w:t xml:space="preserve">I will inform the Research Development Unit of any changes to the information provided in my application, such as leaving the </w:t>
      </w:r>
      <w:r w:rsidR="0096264E">
        <w:rPr>
          <w:rFonts w:ascii="Arial" w:hAnsi="Arial" w:cs="Arial"/>
          <w:szCs w:val="24"/>
        </w:rPr>
        <w:t>a</w:t>
      </w:r>
      <w:r w:rsidRPr="005779B3">
        <w:rPr>
          <w:rFonts w:ascii="Arial" w:hAnsi="Arial" w:cs="Arial"/>
          <w:szCs w:val="24"/>
        </w:rPr>
        <w:t xml:space="preserve">dministering </w:t>
      </w:r>
      <w:r w:rsidR="0096264E">
        <w:rPr>
          <w:rFonts w:ascii="Arial" w:hAnsi="Arial" w:cs="Arial"/>
          <w:szCs w:val="24"/>
        </w:rPr>
        <w:t>i</w:t>
      </w:r>
      <w:r w:rsidRPr="005779B3">
        <w:rPr>
          <w:rFonts w:ascii="Arial" w:hAnsi="Arial" w:cs="Arial"/>
          <w:szCs w:val="24"/>
        </w:rPr>
        <w:t xml:space="preserve">nstitution, if these changes occur prior to the NIRIS Award being fully expended. </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e)</w:t>
      </w:r>
      <w:r w:rsidRPr="005779B3">
        <w:rPr>
          <w:rFonts w:ascii="Arial" w:hAnsi="Arial" w:cs="Arial"/>
          <w:szCs w:val="24"/>
        </w:rPr>
        <w:tab/>
        <w:t xml:space="preserve">I am aware that NIRIS Award expenditure is subject to the </w:t>
      </w:r>
      <w:r w:rsidRPr="005779B3">
        <w:rPr>
          <w:rFonts w:ascii="Arial" w:hAnsi="Arial" w:cs="Arial"/>
          <w:i/>
          <w:szCs w:val="24"/>
        </w:rPr>
        <w:t>Financial Management Act 2006 (WA)</w:t>
      </w:r>
      <w:r w:rsidRPr="005779B3">
        <w:rPr>
          <w:rFonts w:ascii="Arial" w:hAnsi="Arial" w:cs="Arial"/>
          <w:szCs w:val="24"/>
        </w:rPr>
        <w:t xml:space="preserve">, and may be subject to audit by the Office of the Auditor General or their representative and/or </w:t>
      </w:r>
      <w:r w:rsidR="00861154">
        <w:rPr>
          <w:rFonts w:ascii="Arial" w:hAnsi="Arial" w:cs="Arial"/>
          <w:szCs w:val="24"/>
        </w:rPr>
        <w:t xml:space="preserve">the </w:t>
      </w:r>
      <w:r w:rsidRPr="005779B3">
        <w:rPr>
          <w:rFonts w:ascii="Arial" w:hAnsi="Arial" w:cs="Arial"/>
          <w:szCs w:val="24"/>
        </w:rPr>
        <w:t>Department of Health.</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f)</w:t>
      </w:r>
      <w:r w:rsidRPr="005779B3">
        <w:rPr>
          <w:rFonts w:ascii="Arial" w:hAnsi="Arial" w:cs="Arial"/>
          <w:szCs w:val="24"/>
        </w:rPr>
        <w:tab/>
        <w:t xml:space="preserve">I understand that information provided in this application form is subject to the </w:t>
      </w:r>
      <w:r w:rsidRPr="005779B3">
        <w:rPr>
          <w:rFonts w:ascii="Arial" w:hAnsi="Arial" w:cs="Arial"/>
          <w:i/>
          <w:szCs w:val="24"/>
        </w:rPr>
        <w:t>Freedom of Information Act</w:t>
      </w:r>
      <w:r w:rsidRPr="005779B3">
        <w:rPr>
          <w:rFonts w:ascii="Arial" w:hAnsi="Arial" w:cs="Arial"/>
          <w:szCs w:val="24"/>
        </w:rPr>
        <w:t>.</w:t>
      </w:r>
      <w:bookmarkStart w:id="0" w:name="_GoBack"/>
      <w:bookmarkEnd w:id="0"/>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g)</w:t>
      </w:r>
      <w:r w:rsidRPr="005779B3">
        <w:rPr>
          <w:rFonts w:ascii="Arial" w:hAnsi="Arial" w:cs="Arial"/>
          <w:szCs w:val="24"/>
        </w:rPr>
        <w:tab/>
        <w:t>I agree to provide a self-assessment report on outcomes associated with the NIRIS Award by 30 June 201</w:t>
      </w:r>
      <w:r w:rsidR="00C90490">
        <w:rPr>
          <w:rFonts w:ascii="Arial" w:hAnsi="Arial" w:cs="Arial"/>
          <w:szCs w:val="24"/>
        </w:rPr>
        <w:t>9</w:t>
      </w:r>
      <w:r w:rsidRPr="005779B3">
        <w:rPr>
          <w:rFonts w:ascii="Arial" w:hAnsi="Arial" w:cs="Arial"/>
          <w:szCs w:val="24"/>
        </w:rPr>
        <w:t>.</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h)</w:t>
      </w:r>
      <w:r w:rsidRPr="005779B3">
        <w:rPr>
          <w:rFonts w:ascii="Arial" w:hAnsi="Arial" w:cs="Arial"/>
          <w:szCs w:val="24"/>
        </w:rPr>
        <w:tab/>
        <w:t>I agree to provide an audited financial acquittal statement of my NIRIS Award expenditure by 30 June 201</w:t>
      </w:r>
      <w:r w:rsidR="00C90490">
        <w:rPr>
          <w:rFonts w:ascii="Arial" w:hAnsi="Arial" w:cs="Arial"/>
          <w:szCs w:val="24"/>
        </w:rPr>
        <w:t>9</w:t>
      </w:r>
      <w:r w:rsidRPr="005779B3">
        <w:rPr>
          <w:rFonts w:ascii="Arial" w:hAnsi="Arial" w:cs="Arial"/>
          <w:szCs w:val="24"/>
        </w:rPr>
        <w:t>.</w:t>
      </w:r>
    </w:p>
    <w:p w:rsidR="005842F6" w:rsidRPr="005779B3" w:rsidRDefault="005842F6" w:rsidP="005842F6">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5842F6" w:rsidRPr="005779B3" w:rsidRDefault="005842F6" w:rsidP="005842F6">
      <w:pPr>
        <w:widowControl w:val="0"/>
        <w:tabs>
          <w:tab w:val="left" w:pos="-1152"/>
          <w:tab w:val="left" w:pos="-720"/>
        </w:tabs>
        <w:ind w:left="540" w:hanging="540"/>
        <w:jc w:val="both"/>
        <w:rPr>
          <w:rFonts w:ascii="Arial" w:hAnsi="Arial" w:cs="Arial"/>
          <w:szCs w:val="24"/>
        </w:rPr>
      </w:pPr>
      <w:r w:rsidRPr="005779B3">
        <w:rPr>
          <w:rFonts w:ascii="Arial" w:hAnsi="Arial" w:cs="Arial"/>
          <w:szCs w:val="24"/>
        </w:rPr>
        <w:t>i)</w:t>
      </w:r>
      <w:r w:rsidRPr="005779B3">
        <w:rPr>
          <w:rFonts w:ascii="Arial" w:hAnsi="Arial" w:cs="Arial"/>
          <w:szCs w:val="24"/>
        </w:rPr>
        <w:tab/>
        <w:t>If the NIRIS Award is not fully expended within</w:t>
      </w:r>
      <w:r w:rsidR="00861154">
        <w:rPr>
          <w:rFonts w:ascii="Arial" w:hAnsi="Arial" w:cs="Arial"/>
          <w:szCs w:val="24"/>
        </w:rPr>
        <w:t xml:space="preserve"> the </w:t>
      </w:r>
      <w:r w:rsidRPr="005779B3">
        <w:rPr>
          <w:rFonts w:ascii="Arial" w:hAnsi="Arial" w:cs="Arial"/>
          <w:szCs w:val="24"/>
        </w:rPr>
        <w:t>acquittal period, I agree to also provide an audited financial acquittal statement for each subsequent twelve month period in which funds are expended.  Where relevant, acquittal statements will include the amount of any unspent funds, reasons for the carry over and an estimation of when funds will be expended.</w:t>
      </w:r>
    </w:p>
    <w:p w:rsidR="005842F6" w:rsidRPr="006429DA" w:rsidRDefault="005842F6" w:rsidP="005842F6">
      <w:pPr>
        <w:pStyle w:val="BodyText"/>
        <w:rPr>
          <w:rFonts w:ascii="Arial" w:hAnsi="Arial"/>
          <w:sz w:val="22"/>
          <w:szCs w:val="22"/>
          <w:lang w:val="en-US"/>
        </w:rPr>
      </w:pPr>
    </w:p>
    <w:tbl>
      <w:tblPr>
        <w:tblpPr w:leftFromText="180" w:rightFromText="180" w:vertAnchor="text" w:horzAnchor="margin" w:tblpY="130"/>
        <w:tblW w:w="100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240"/>
        <w:gridCol w:w="1260"/>
        <w:gridCol w:w="2700"/>
      </w:tblGrid>
      <w:tr w:rsidR="005842F6" w:rsidTr="000B3CB1">
        <w:trPr>
          <w:trHeight w:val="623"/>
        </w:trPr>
        <w:tc>
          <w:tcPr>
            <w:tcW w:w="2808" w:type="dxa"/>
            <w:vAlign w:val="center"/>
          </w:tcPr>
          <w:p w:rsidR="005842F6" w:rsidRDefault="005842F6" w:rsidP="00C8080F">
            <w:pPr>
              <w:ind w:right="72"/>
              <w:rPr>
                <w:rFonts w:ascii="Arial" w:hAnsi="Arial" w:cs="Arial"/>
              </w:rPr>
            </w:pPr>
            <w:r>
              <w:rPr>
                <w:rFonts w:ascii="Arial" w:hAnsi="Arial" w:cs="Arial"/>
              </w:rPr>
              <w:t>First Name, SURNAME</w:t>
            </w:r>
          </w:p>
        </w:tc>
        <w:tc>
          <w:tcPr>
            <w:tcW w:w="7200" w:type="dxa"/>
            <w:gridSpan w:val="3"/>
            <w:vAlign w:val="center"/>
          </w:tcPr>
          <w:p w:rsidR="005842F6" w:rsidRDefault="005842F6" w:rsidP="00C8080F">
            <w:pPr>
              <w:ind w:left="72" w:right="206"/>
              <w:rPr>
                <w:rFonts w:ascii="Arial" w:hAnsi="Arial" w:cs="Arial"/>
              </w:rPr>
            </w:pPr>
          </w:p>
        </w:tc>
      </w:tr>
      <w:tr w:rsidR="005842F6" w:rsidTr="000B3CB1">
        <w:trPr>
          <w:trHeight w:val="781"/>
        </w:trPr>
        <w:tc>
          <w:tcPr>
            <w:tcW w:w="2808" w:type="dxa"/>
            <w:vAlign w:val="center"/>
          </w:tcPr>
          <w:p w:rsidR="005842F6" w:rsidRDefault="005842F6" w:rsidP="00C8080F">
            <w:pPr>
              <w:ind w:right="72"/>
              <w:rPr>
                <w:rFonts w:ascii="Arial" w:hAnsi="Arial" w:cs="Arial"/>
              </w:rPr>
            </w:pPr>
            <w:r>
              <w:rPr>
                <w:rFonts w:ascii="Arial" w:hAnsi="Arial" w:cs="Arial"/>
              </w:rPr>
              <w:t>Signature</w:t>
            </w:r>
          </w:p>
        </w:tc>
        <w:tc>
          <w:tcPr>
            <w:tcW w:w="3240" w:type="dxa"/>
            <w:vAlign w:val="center"/>
          </w:tcPr>
          <w:p w:rsidR="005842F6" w:rsidRDefault="005842F6" w:rsidP="00C8080F">
            <w:pPr>
              <w:ind w:left="72" w:right="206"/>
              <w:rPr>
                <w:rFonts w:ascii="Arial" w:hAnsi="Arial" w:cs="Arial"/>
              </w:rPr>
            </w:pPr>
          </w:p>
        </w:tc>
        <w:tc>
          <w:tcPr>
            <w:tcW w:w="1260" w:type="dxa"/>
            <w:vAlign w:val="center"/>
          </w:tcPr>
          <w:p w:rsidR="005842F6" w:rsidRDefault="005842F6" w:rsidP="00C8080F">
            <w:pPr>
              <w:ind w:left="72" w:right="206"/>
              <w:rPr>
                <w:rFonts w:ascii="Arial" w:hAnsi="Arial" w:cs="Arial"/>
              </w:rPr>
            </w:pPr>
            <w:r>
              <w:rPr>
                <w:rFonts w:ascii="Arial" w:hAnsi="Arial" w:cs="Arial"/>
              </w:rPr>
              <w:t>Date</w:t>
            </w:r>
          </w:p>
        </w:tc>
        <w:tc>
          <w:tcPr>
            <w:tcW w:w="2700" w:type="dxa"/>
            <w:vAlign w:val="center"/>
          </w:tcPr>
          <w:p w:rsidR="005842F6" w:rsidRDefault="005842F6" w:rsidP="00C8080F">
            <w:pPr>
              <w:ind w:left="72" w:right="206"/>
              <w:rPr>
                <w:rFonts w:ascii="Arial" w:hAnsi="Arial" w:cs="Arial"/>
              </w:rPr>
            </w:pPr>
          </w:p>
        </w:tc>
      </w:tr>
    </w:tbl>
    <w:p w:rsidR="005842F6" w:rsidRDefault="005842F6" w:rsidP="005842F6">
      <w:pPr>
        <w:pStyle w:val="BodyText"/>
        <w:rPr>
          <w:rFonts w:ascii="Arial" w:hAnsi="Arial"/>
          <w:sz w:val="22"/>
          <w:lang w:val="en-US"/>
        </w:rPr>
      </w:pPr>
    </w:p>
    <w:p w:rsidR="00B80D80" w:rsidRDefault="00B80D80" w:rsidP="00B80D80">
      <w:pPr>
        <w:pStyle w:val="BodyText"/>
        <w:jc w:val="left"/>
        <w:rPr>
          <w:rFonts w:ascii="Arial" w:hAnsi="Arial" w:cs="Arial"/>
        </w:rPr>
      </w:pPr>
    </w:p>
    <w:p w:rsidR="005842F6" w:rsidRDefault="005842F6" w:rsidP="00B80D80">
      <w:pPr>
        <w:pStyle w:val="BodyText"/>
        <w:jc w:val="left"/>
        <w:rPr>
          <w:rFonts w:ascii="Arial" w:hAnsi="Arial" w:cs="Arial"/>
        </w:rPr>
      </w:pPr>
    </w:p>
    <w:p w:rsidR="005842F6" w:rsidRDefault="005842F6" w:rsidP="00B80D80">
      <w:pPr>
        <w:pStyle w:val="BodyText"/>
        <w:jc w:val="left"/>
        <w:rPr>
          <w:rFonts w:ascii="Arial" w:hAnsi="Arial" w:cs="Arial"/>
        </w:rPr>
      </w:pPr>
    </w:p>
    <w:p w:rsidR="005842F6" w:rsidRPr="004575C6" w:rsidRDefault="005842F6" w:rsidP="00B80D80">
      <w:pPr>
        <w:pStyle w:val="BodyText"/>
        <w:jc w:val="left"/>
        <w:rPr>
          <w:rFonts w:ascii="Arial" w:hAnsi="Arial" w:cs="Arial"/>
        </w:rPr>
      </w:pPr>
    </w:p>
    <w:p w:rsidR="00095205" w:rsidRPr="004575C6" w:rsidRDefault="00095205">
      <w:pPr>
        <w:pStyle w:val="BodyText"/>
        <w:rPr>
          <w:rFonts w:ascii="Arial" w:hAnsi="Arial" w:cs="Arial"/>
        </w:rPr>
      </w:pPr>
    </w:p>
    <w:p w:rsidR="006C031F" w:rsidRPr="00B45B77" w:rsidRDefault="00534636"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sidRPr="004575C6">
        <w:rPr>
          <w:rFonts w:ascii="Arial" w:hAnsi="Arial" w:cs="Arial"/>
        </w:rPr>
        <w:br w:type="page"/>
      </w:r>
      <w:r w:rsidR="00B45B77" w:rsidRPr="00B45B77">
        <w:rPr>
          <w:rFonts w:ascii="Arial" w:hAnsi="Arial"/>
          <w:bCs/>
          <w:color w:val="65043C"/>
          <w:sz w:val="28"/>
          <w:szCs w:val="26"/>
          <w:lang w:eastAsia="en-US"/>
        </w:rPr>
        <w:lastRenderedPageBreak/>
        <w:t xml:space="preserve">Head </w:t>
      </w:r>
      <w:r w:rsidR="00B45B77">
        <w:rPr>
          <w:rFonts w:ascii="Arial" w:hAnsi="Arial"/>
          <w:bCs/>
          <w:color w:val="65043C"/>
          <w:sz w:val="28"/>
          <w:szCs w:val="26"/>
          <w:lang w:eastAsia="en-US"/>
        </w:rPr>
        <w:t>o</w:t>
      </w:r>
      <w:r w:rsidR="00B45B77" w:rsidRPr="00B45B77">
        <w:rPr>
          <w:rFonts w:ascii="Arial" w:hAnsi="Arial"/>
          <w:bCs/>
          <w:color w:val="65043C"/>
          <w:sz w:val="28"/>
          <w:szCs w:val="26"/>
          <w:lang w:eastAsia="en-US"/>
        </w:rPr>
        <w:t>f Department Declaration</w:t>
      </w:r>
    </w:p>
    <w:p w:rsidR="006C031F" w:rsidRPr="005779B3" w:rsidRDefault="006C031F" w:rsidP="006C031F">
      <w:pPr>
        <w:pStyle w:val="BodyText"/>
        <w:spacing w:after="120"/>
        <w:rPr>
          <w:rFonts w:ascii="Arial" w:hAnsi="Arial"/>
          <w:szCs w:val="24"/>
        </w:rPr>
      </w:pPr>
      <w:r w:rsidRPr="005779B3">
        <w:rPr>
          <w:rFonts w:ascii="Arial" w:hAnsi="Arial"/>
          <w:szCs w:val="24"/>
        </w:rPr>
        <w:t>I declare that:</w:t>
      </w:r>
    </w:p>
    <w:p w:rsidR="006C031F" w:rsidRPr="006429DA" w:rsidRDefault="006C031F" w:rsidP="006C031F">
      <w:pPr>
        <w:pStyle w:val="BodyText"/>
        <w:rPr>
          <w:rFonts w:ascii="Arial" w:hAnsi="Arial"/>
          <w:szCs w:val="24"/>
        </w:rPr>
      </w:pPr>
    </w:p>
    <w:p w:rsidR="006C031F" w:rsidRPr="006429DA" w:rsidRDefault="006C031F" w:rsidP="006C031F">
      <w:pPr>
        <w:pStyle w:val="BodyText"/>
        <w:numPr>
          <w:ilvl w:val="0"/>
          <w:numId w:val="22"/>
        </w:numPr>
        <w:tabs>
          <w:tab w:val="clear" w:pos="360"/>
        </w:tabs>
        <w:suppressAutoHyphens w:val="0"/>
        <w:ind w:left="540" w:hanging="540"/>
        <w:rPr>
          <w:rFonts w:ascii="Arial" w:hAnsi="Arial"/>
          <w:szCs w:val="24"/>
        </w:rPr>
      </w:pPr>
      <w:r w:rsidRPr="006429DA">
        <w:rPr>
          <w:rFonts w:ascii="Arial" w:hAnsi="Arial"/>
          <w:szCs w:val="24"/>
        </w:rPr>
        <w:t xml:space="preserve">The applicant has sufficient tenure at the WA institution named below to expend the </w:t>
      </w:r>
      <w:r w:rsidR="00275CD1" w:rsidRPr="006429DA">
        <w:rPr>
          <w:rFonts w:ascii="Arial" w:hAnsi="Arial"/>
          <w:szCs w:val="24"/>
        </w:rPr>
        <w:t>NIRIS Award</w:t>
      </w:r>
      <w:r w:rsidRPr="006429DA">
        <w:rPr>
          <w:rFonts w:ascii="Arial" w:hAnsi="Arial"/>
          <w:szCs w:val="24"/>
        </w:rPr>
        <w:t xml:space="preserve"> in support of their health and medical research in WA</w:t>
      </w:r>
      <w:r w:rsidRPr="006429DA">
        <w:rPr>
          <w:rFonts w:ascii="Arial" w:hAnsi="Arial" w:cs="Arial"/>
          <w:szCs w:val="24"/>
        </w:rPr>
        <w:t xml:space="preserve">. </w:t>
      </w:r>
    </w:p>
    <w:p w:rsidR="006C031F" w:rsidRPr="006429DA" w:rsidRDefault="006C031F" w:rsidP="006C031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6C031F" w:rsidRPr="006429DA" w:rsidRDefault="006C031F" w:rsidP="006C031F">
      <w:pPr>
        <w:pStyle w:val="BodyText"/>
        <w:numPr>
          <w:ilvl w:val="0"/>
          <w:numId w:val="22"/>
        </w:numPr>
        <w:tabs>
          <w:tab w:val="clear" w:pos="360"/>
        </w:tabs>
        <w:suppressAutoHyphens w:val="0"/>
        <w:ind w:left="540" w:hanging="540"/>
        <w:rPr>
          <w:rFonts w:ascii="Arial" w:hAnsi="Arial"/>
          <w:szCs w:val="24"/>
        </w:rPr>
      </w:pPr>
      <w:r w:rsidRPr="006429DA">
        <w:rPr>
          <w:rFonts w:ascii="Arial" w:hAnsi="Arial"/>
          <w:szCs w:val="24"/>
        </w:rPr>
        <w:t>There is provision of the facilities and services necessary for the efficient conduct of the health and medical research and that infrastructure funds shall not be used to meet direct research costs which should be covered by research grants or the host institution.</w:t>
      </w:r>
    </w:p>
    <w:p w:rsidR="006C031F" w:rsidRPr="006429DA" w:rsidRDefault="006C031F" w:rsidP="006C031F">
      <w:pPr>
        <w:pStyle w:val="BodyText"/>
        <w:rPr>
          <w:rFonts w:ascii="Arial" w:hAnsi="Arial"/>
          <w:szCs w:val="24"/>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6C031F" w:rsidRPr="00275CD1" w:rsidTr="000B3CB1">
        <w:trPr>
          <w:trHeight w:val="552"/>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First Name, SURNAME</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52"/>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Position</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52"/>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Institution</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52"/>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Telephone Number</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52"/>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Email Address</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711"/>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Signature</w:t>
            </w:r>
          </w:p>
        </w:tc>
        <w:tc>
          <w:tcPr>
            <w:tcW w:w="3060" w:type="dxa"/>
            <w:vAlign w:val="center"/>
          </w:tcPr>
          <w:p w:rsidR="006C031F" w:rsidRPr="00275CD1" w:rsidRDefault="006C031F" w:rsidP="00C8080F">
            <w:pPr>
              <w:ind w:left="72" w:right="206"/>
              <w:rPr>
                <w:rFonts w:ascii="Arial" w:hAnsi="Arial" w:cs="Arial"/>
              </w:rPr>
            </w:pPr>
          </w:p>
        </w:tc>
        <w:tc>
          <w:tcPr>
            <w:tcW w:w="1500" w:type="dxa"/>
            <w:vAlign w:val="center"/>
          </w:tcPr>
          <w:p w:rsidR="006C031F" w:rsidRPr="00275CD1" w:rsidRDefault="006C031F" w:rsidP="00C8080F">
            <w:pPr>
              <w:ind w:left="72" w:right="206"/>
              <w:rPr>
                <w:rFonts w:ascii="Arial" w:hAnsi="Arial" w:cs="Arial"/>
              </w:rPr>
            </w:pPr>
            <w:r w:rsidRPr="00275CD1">
              <w:rPr>
                <w:rFonts w:ascii="Arial" w:hAnsi="Arial" w:cs="Arial"/>
              </w:rPr>
              <w:t>Date</w:t>
            </w:r>
          </w:p>
        </w:tc>
        <w:tc>
          <w:tcPr>
            <w:tcW w:w="2280" w:type="dxa"/>
            <w:vAlign w:val="center"/>
          </w:tcPr>
          <w:p w:rsidR="006C031F" w:rsidRPr="00275CD1" w:rsidRDefault="006C031F" w:rsidP="00C8080F">
            <w:pPr>
              <w:ind w:left="72" w:right="206"/>
              <w:rPr>
                <w:rFonts w:ascii="Arial" w:hAnsi="Arial" w:cs="Arial"/>
              </w:rPr>
            </w:pPr>
          </w:p>
        </w:tc>
      </w:tr>
    </w:tbl>
    <w:p w:rsidR="006C031F" w:rsidRPr="00275CD1" w:rsidRDefault="006C031F" w:rsidP="006C031F">
      <w:pPr>
        <w:rPr>
          <w:rFonts w:ascii="Arial" w:hAnsi="Arial" w:cs="Arial"/>
          <w:sz w:val="22"/>
          <w:szCs w:val="22"/>
        </w:rPr>
      </w:pPr>
    </w:p>
    <w:p w:rsidR="006C031F" w:rsidRPr="00275CD1" w:rsidRDefault="006C031F" w:rsidP="006C031F">
      <w:pPr>
        <w:rPr>
          <w:rFonts w:ascii="Arial" w:hAnsi="Arial" w:cs="Arial"/>
          <w:sz w:val="22"/>
          <w:szCs w:val="22"/>
        </w:rPr>
      </w:pPr>
    </w:p>
    <w:p w:rsidR="006C031F" w:rsidRPr="00B45B77" w:rsidRDefault="006C031F" w:rsidP="00B45B77">
      <w:pPr>
        <w:pStyle w:val="Heading2"/>
        <w:keepLines/>
        <w:numPr>
          <w:ilvl w:val="0"/>
          <w:numId w:val="3"/>
        </w:numPr>
        <w:tabs>
          <w:tab w:val="clear" w:pos="990"/>
          <w:tab w:val="clear" w:pos="2070"/>
        </w:tabs>
        <w:suppressAutoHyphens w:val="0"/>
        <w:spacing w:before="240" w:after="240"/>
        <w:ind w:left="0" w:firstLine="0"/>
        <w:jc w:val="left"/>
        <w:rPr>
          <w:rFonts w:ascii="Arial" w:hAnsi="Arial"/>
          <w:bCs/>
          <w:color w:val="65043C"/>
          <w:sz w:val="28"/>
          <w:szCs w:val="26"/>
          <w:lang w:eastAsia="en-US"/>
        </w:rPr>
      </w:pPr>
      <w:r w:rsidRPr="00FE21C6">
        <w:rPr>
          <w:rFonts w:ascii="Arial" w:hAnsi="Arial" w:cs="Arial"/>
          <w:highlight w:val="yellow"/>
        </w:rPr>
        <w:br w:type="page"/>
      </w:r>
      <w:r w:rsidR="00B45B77" w:rsidRPr="00B45B77">
        <w:rPr>
          <w:rFonts w:ascii="Arial" w:hAnsi="Arial"/>
          <w:bCs/>
          <w:color w:val="65043C"/>
          <w:sz w:val="28"/>
          <w:szCs w:val="26"/>
          <w:lang w:eastAsia="en-US"/>
        </w:rPr>
        <w:lastRenderedPageBreak/>
        <w:t>Research Administration Officer Declaration</w:t>
      </w:r>
    </w:p>
    <w:p w:rsidR="006C031F" w:rsidRPr="006429DA" w:rsidRDefault="006C031F" w:rsidP="006C031F">
      <w:pPr>
        <w:pStyle w:val="BodyText"/>
        <w:spacing w:after="120"/>
        <w:rPr>
          <w:rFonts w:ascii="Arial" w:hAnsi="Arial"/>
          <w:szCs w:val="24"/>
        </w:rPr>
      </w:pPr>
      <w:r w:rsidRPr="006429DA">
        <w:rPr>
          <w:rFonts w:ascii="Arial" w:hAnsi="Arial"/>
          <w:szCs w:val="24"/>
        </w:rPr>
        <w:t>I declare that:</w:t>
      </w:r>
    </w:p>
    <w:p w:rsidR="006C031F" w:rsidRPr="006429DA" w:rsidRDefault="006C031F" w:rsidP="006C031F">
      <w:pPr>
        <w:pStyle w:val="BodyText"/>
        <w:rPr>
          <w:rFonts w:ascii="Arial" w:hAnsi="Arial"/>
          <w:szCs w:val="24"/>
        </w:rPr>
      </w:pPr>
    </w:p>
    <w:p w:rsidR="006C031F" w:rsidRPr="006429DA" w:rsidRDefault="006C031F" w:rsidP="006C031F">
      <w:pPr>
        <w:pStyle w:val="BodyText"/>
        <w:numPr>
          <w:ilvl w:val="0"/>
          <w:numId w:val="23"/>
        </w:numPr>
        <w:suppressAutoHyphens w:val="0"/>
        <w:rPr>
          <w:rFonts w:ascii="Arial" w:hAnsi="Arial"/>
          <w:szCs w:val="24"/>
        </w:rPr>
      </w:pPr>
      <w:r w:rsidRPr="006429DA">
        <w:rPr>
          <w:rFonts w:ascii="Arial" w:hAnsi="Arial"/>
          <w:szCs w:val="24"/>
        </w:rPr>
        <w:t xml:space="preserve">The Administering Institution endorses this application and is willing to administer the </w:t>
      </w:r>
      <w:r w:rsidR="00650F5F" w:rsidRPr="006429DA">
        <w:rPr>
          <w:rFonts w:ascii="Arial" w:hAnsi="Arial"/>
          <w:szCs w:val="24"/>
        </w:rPr>
        <w:t>NIRIS Award</w:t>
      </w:r>
      <w:r w:rsidRPr="006429DA">
        <w:rPr>
          <w:rFonts w:ascii="Arial" w:hAnsi="Arial"/>
          <w:szCs w:val="24"/>
        </w:rPr>
        <w:t xml:space="preserve"> under the conditions specified in the </w:t>
      </w:r>
      <w:r w:rsidRPr="006429DA">
        <w:rPr>
          <w:rFonts w:ascii="Arial" w:hAnsi="Arial" w:cs="Arial"/>
          <w:i/>
          <w:szCs w:val="24"/>
        </w:rPr>
        <w:t xml:space="preserve">Guidelines </w:t>
      </w:r>
      <w:r w:rsidR="003A3891">
        <w:rPr>
          <w:rFonts w:ascii="Arial" w:hAnsi="Arial"/>
          <w:i/>
          <w:szCs w:val="24"/>
        </w:rPr>
        <w:t>and Conditions</w:t>
      </w:r>
      <w:r w:rsidRPr="006429DA">
        <w:rPr>
          <w:rFonts w:ascii="Arial" w:hAnsi="Arial"/>
          <w:szCs w:val="24"/>
        </w:rPr>
        <w:t xml:space="preserve">.   </w:t>
      </w:r>
    </w:p>
    <w:p w:rsidR="006C031F" w:rsidRPr="006429DA" w:rsidRDefault="006C031F" w:rsidP="006C031F">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6C031F" w:rsidRPr="006429DA" w:rsidRDefault="006C031F" w:rsidP="006C031F">
      <w:pPr>
        <w:pStyle w:val="BodyText"/>
        <w:numPr>
          <w:ilvl w:val="0"/>
          <w:numId w:val="23"/>
        </w:numPr>
        <w:suppressAutoHyphens w:val="0"/>
        <w:rPr>
          <w:rFonts w:ascii="Arial" w:hAnsi="Arial"/>
          <w:szCs w:val="24"/>
        </w:rPr>
      </w:pPr>
      <w:r w:rsidRPr="006429DA">
        <w:rPr>
          <w:rFonts w:ascii="Arial" w:hAnsi="Arial"/>
          <w:szCs w:val="24"/>
        </w:rPr>
        <w:t xml:space="preserve">The Research Development Unit will be notified immediately of any changes to the information provided in this application, such as leaving the </w:t>
      </w:r>
      <w:r w:rsidR="0096264E">
        <w:rPr>
          <w:rFonts w:ascii="Arial" w:hAnsi="Arial"/>
          <w:szCs w:val="24"/>
        </w:rPr>
        <w:t>a</w:t>
      </w:r>
      <w:r w:rsidRPr="006429DA">
        <w:rPr>
          <w:rFonts w:ascii="Arial" w:hAnsi="Arial"/>
          <w:szCs w:val="24"/>
        </w:rPr>
        <w:t xml:space="preserve">dministering </w:t>
      </w:r>
      <w:r w:rsidR="0096264E">
        <w:rPr>
          <w:rFonts w:ascii="Arial" w:hAnsi="Arial"/>
          <w:szCs w:val="24"/>
        </w:rPr>
        <w:t>i</w:t>
      </w:r>
      <w:r w:rsidRPr="006429DA">
        <w:rPr>
          <w:rFonts w:ascii="Arial" w:hAnsi="Arial"/>
          <w:szCs w:val="24"/>
        </w:rPr>
        <w:t xml:space="preserve">nstitution, if these changes occur prior to the </w:t>
      </w:r>
      <w:r w:rsidR="00275CD1" w:rsidRPr="006429DA">
        <w:rPr>
          <w:rFonts w:ascii="Arial" w:hAnsi="Arial"/>
          <w:szCs w:val="24"/>
        </w:rPr>
        <w:t>NIRIS Award</w:t>
      </w:r>
      <w:r w:rsidRPr="006429DA">
        <w:rPr>
          <w:rFonts w:ascii="Arial" w:hAnsi="Arial"/>
          <w:szCs w:val="24"/>
        </w:rPr>
        <w:t xml:space="preserve"> being fully expended. </w:t>
      </w:r>
    </w:p>
    <w:p w:rsidR="006C031F" w:rsidRPr="006429DA" w:rsidRDefault="006C031F" w:rsidP="006C031F">
      <w:pPr>
        <w:rPr>
          <w:rFonts w:ascii="Arial" w:hAnsi="Arial" w:cs="Arial"/>
          <w:szCs w:val="24"/>
        </w:rPr>
      </w:pPr>
    </w:p>
    <w:tbl>
      <w:tblPr>
        <w:tblpPr w:leftFromText="180" w:rightFromText="180" w:vertAnchor="text" w:horzAnchor="margin" w:tblpX="108" w:tblpY="130"/>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08"/>
        <w:gridCol w:w="3060"/>
        <w:gridCol w:w="1500"/>
        <w:gridCol w:w="2280"/>
      </w:tblGrid>
      <w:tr w:rsidR="006C031F" w:rsidRPr="00275CD1" w:rsidTr="000B3CB1">
        <w:trPr>
          <w:trHeight w:val="529"/>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First Name, SURNAME</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29"/>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Position</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29"/>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Institution</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29"/>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Telephone Number</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529"/>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Email Address</w:t>
            </w:r>
          </w:p>
        </w:tc>
        <w:tc>
          <w:tcPr>
            <w:tcW w:w="6840" w:type="dxa"/>
            <w:gridSpan w:val="3"/>
            <w:vAlign w:val="center"/>
          </w:tcPr>
          <w:p w:rsidR="006C031F" w:rsidRPr="00275CD1" w:rsidRDefault="006C031F" w:rsidP="00C8080F">
            <w:pPr>
              <w:ind w:left="72" w:right="206"/>
              <w:rPr>
                <w:rFonts w:ascii="Arial" w:hAnsi="Arial" w:cs="Arial"/>
              </w:rPr>
            </w:pPr>
          </w:p>
        </w:tc>
      </w:tr>
      <w:tr w:rsidR="006C031F" w:rsidRPr="00275CD1" w:rsidTr="000B3CB1">
        <w:trPr>
          <w:trHeight w:val="676"/>
        </w:trPr>
        <w:tc>
          <w:tcPr>
            <w:tcW w:w="2808" w:type="dxa"/>
            <w:vAlign w:val="center"/>
          </w:tcPr>
          <w:p w:rsidR="006C031F" w:rsidRPr="00275CD1" w:rsidRDefault="006C031F" w:rsidP="00C8080F">
            <w:pPr>
              <w:ind w:right="72"/>
              <w:rPr>
                <w:rFonts w:ascii="Arial" w:hAnsi="Arial" w:cs="Arial"/>
              </w:rPr>
            </w:pPr>
            <w:r w:rsidRPr="00275CD1">
              <w:rPr>
                <w:rFonts w:ascii="Arial" w:hAnsi="Arial" w:cs="Arial"/>
              </w:rPr>
              <w:t>Signature</w:t>
            </w:r>
          </w:p>
        </w:tc>
        <w:tc>
          <w:tcPr>
            <w:tcW w:w="3060" w:type="dxa"/>
            <w:vAlign w:val="center"/>
          </w:tcPr>
          <w:p w:rsidR="006C031F" w:rsidRPr="00275CD1" w:rsidRDefault="006C031F" w:rsidP="00C8080F">
            <w:pPr>
              <w:ind w:left="72" w:right="206"/>
              <w:rPr>
                <w:rFonts w:ascii="Arial" w:hAnsi="Arial" w:cs="Arial"/>
              </w:rPr>
            </w:pPr>
          </w:p>
        </w:tc>
        <w:tc>
          <w:tcPr>
            <w:tcW w:w="1500" w:type="dxa"/>
            <w:vAlign w:val="center"/>
          </w:tcPr>
          <w:p w:rsidR="006C031F" w:rsidRPr="00275CD1" w:rsidRDefault="006C031F" w:rsidP="00C8080F">
            <w:pPr>
              <w:ind w:left="72" w:right="206"/>
              <w:rPr>
                <w:rFonts w:ascii="Arial" w:hAnsi="Arial" w:cs="Arial"/>
              </w:rPr>
            </w:pPr>
            <w:r w:rsidRPr="00275CD1">
              <w:rPr>
                <w:rFonts w:ascii="Arial" w:hAnsi="Arial" w:cs="Arial"/>
              </w:rPr>
              <w:t>Date</w:t>
            </w:r>
          </w:p>
        </w:tc>
        <w:tc>
          <w:tcPr>
            <w:tcW w:w="2280" w:type="dxa"/>
            <w:vAlign w:val="center"/>
          </w:tcPr>
          <w:p w:rsidR="006C031F" w:rsidRPr="00275CD1" w:rsidRDefault="006C031F" w:rsidP="00C8080F">
            <w:pPr>
              <w:ind w:left="72" w:right="206"/>
              <w:rPr>
                <w:rFonts w:ascii="Arial" w:hAnsi="Arial" w:cs="Arial"/>
              </w:rPr>
            </w:pPr>
          </w:p>
        </w:tc>
      </w:tr>
    </w:tbl>
    <w:p w:rsidR="006C031F" w:rsidRDefault="006C031F" w:rsidP="006C031F">
      <w:pPr>
        <w:rPr>
          <w:rFonts w:ascii="Arial" w:hAnsi="Arial" w:cs="Arial"/>
          <w:sz w:val="22"/>
          <w:szCs w:val="22"/>
        </w:rPr>
      </w:pPr>
    </w:p>
    <w:p w:rsidR="00275CD1" w:rsidRDefault="00275CD1" w:rsidP="006C031F">
      <w:pPr>
        <w:rPr>
          <w:rFonts w:ascii="Arial" w:hAnsi="Arial" w:cs="Arial"/>
          <w:sz w:val="22"/>
          <w:szCs w:val="22"/>
        </w:rPr>
      </w:pPr>
    </w:p>
    <w:p w:rsidR="00275CD1" w:rsidRPr="00275CD1" w:rsidRDefault="00275CD1" w:rsidP="006C031F">
      <w:pPr>
        <w:rPr>
          <w:rFonts w:ascii="Arial" w:hAnsi="Arial" w:cs="Arial"/>
          <w:sz w:val="22"/>
          <w:szCs w:val="22"/>
        </w:rPr>
      </w:pPr>
    </w:p>
    <w:sectPr w:rsidR="00275CD1" w:rsidRPr="00275CD1" w:rsidSect="00511502">
      <w:footerReference w:type="default" r:id="rId17"/>
      <w:footerReference w:type="first" r:id="rId18"/>
      <w:pgSz w:w="11905" w:h="16837" w:code="9"/>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B2" w:rsidRDefault="00930FB2">
      <w:r>
        <w:separator/>
      </w:r>
    </w:p>
  </w:endnote>
  <w:endnote w:type="continuationSeparator" w:id="0">
    <w:p w:rsidR="00930FB2" w:rsidRDefault="0093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F" w:rsidRDefault="003174DF" w:rsidP="00F604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4DF" w:rsidRDefault="003174DF" w:rsidP="009856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F" w:rsidRPr="00267695" w:rsidRDefault="003174DF" w:rsidP="00AC6C65">
    <w:pPr>
      <w:pStyle w:val="Footer"/>
      <w:ind w:right="360"/>
      <w:rPr>
        <w:rFonts w:ascii="Arial" w:hAnsi="Arial" w:cs="Arial"/>
        <w:sz w:val="20"/>
      </w:rPr>
    </w:pPr>
    <w:r w:rsidRPr="00267695">
      <w:rPr>
        <w:rFonts w:ascii="Arial" w:hAnsi="Arial" w:cs="Arial"/>
        <w:sz w:val="20"/>
        <w:lang w:val="en-US"/>
      </w:rPr>
      <w:t>NIRIS 201</w:t>
    </w:r>
    <w:r w:rsidR="00C90490">
      <w:rPr>
        <w:rFonts w:ascii="Arial" w:hAnsi="Arial" w:cs="Arial"/>
        <w:sz w:val="20"/>
        <w:lang w:val="en-US"/>
      </w:rPr>
      <w:t>8</w:t>
    </w:r>
    <w:r w:rsidRPr="00267695">
      <w:rPr>
        <w:rFonts w:ascii="Arial" w:hAnsi="Arial" w:cs="Arial"/>
        <w:sz w:val="20"/>
        <w:lang w:val="en-US"/>
      </w:rPr>
      <w:t xml:space="preserve"> – Application </w:t>
    </w:r>
    <w:r w:rsidR="0048497A">
      <w:rPr>
        <w:rFonts w:ascii="Arial" w:hAnsi="Arial" w:cs="Arial"/>
        <w:sz w:val="20"/>
        <w:lang w:val="en-US"/>
      </w:rPr>
      <w:t>Instructions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F" w:rsidRPr="00267695" w:rsidRDefault="003174DF" w:rsidP="00AC6C65">
    <w:pPr>
      <w:pStyle w:val="Footer"/>
      <w:rPr>
        <w:rFonts w:ascii="Arial" w:hAnsi="Arial" w:cs="Arial"/>
        <w:sz w:val="20"/>
        <w:lang w:val="en-US"/>
      </w:rPr>
    </w:pPr>
    <w:r w:rsidRPr="00267695">
      <w:rPr>
        <w:rFonts w:ascii="Arial" w:hAnsi="Arial" w:cs="Arial"/>
        <w:sz w:val="20"/>
        <w:lang w:val="en-US"/>
      </w:rPr>
      <w:t>NIRIS 201</w:t>
    </w:r>
    <w:r w:rsidR="00C90490">
      <w:rPr>
        <w:rFonts w:ascii="Arial" w:hAnsi="Arial" w:cs="Arial"/>
        <w:sz w:val="20"/>
        <w:lang w:val="en-US"/>
      </w:rPr>
      <w:t>8</w:t>
    </w:r>
    <w:r w:rsidRPr="00267695">
      <w:rPr>
        <w:rFonts w:ascii="Arial" w:hAnsi="Arial" w:cs="Arial"/>
        <w:sz w:val="20"/>
        <w:lang w:val="en-US"/>
      </w:rPr>
      <w:t xml:space="preserve"> – Application </w:t>
    </w:r>
    <w:r w:rsidR="0048497A">
      <w:rPr>
        <w:rFonts w:ascii="Arial" w:hAnsi="Arial" w:cs="Arial"/>
        <w:sz w:val="20"/>
        <w:lang w:val="en-US"/>
      </w:rPr>
      <w:t>Instructions</w:t>
    </w:r>
  </w:p>
  <w:p w:rsidR="003174DF" w:rsidRDefault="003174DF">
    <w:pPr>
      <w:pStyle w:val="Footer"/>
      <w:rPr>
        <w:rFonts w:ascii="Arial" w:hAnsi="Arial" w:cs="Arial"/>
        <w:sz w:val="16"/>
        <w:szCs w:val="16"/>
        <w:lang w:val="en-US"/>
      </w:rPr>
    </w:pPr>
  </w:p>
  <w:p w:rsidR="003174DF" w:rsidRPr="002E2BB6" w:rsidRDefault="003174DF">
    <w:pPr>
      <w:pStyle w:val="Footer"/>
      <w:rPr>
        <w:lang w:val="en-US"/>
      </w:rPr>
    </w:pP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F" w:rsidRPr="00F40429" w:rsidRDefault="003174DF" w:rsidP="00330A7A">
    <w:pPr>
      <w:pStyle w:val="Footer"/>
      <w:ind w:right="360"/>
      <w:rPr>
        <w:rFonts w:ascii="Arial" w:hAnsi="Arial" w:cs="Arial"/>
        <w:sz w:val="20"/>
        <w:lang w:val="en-US"/>
      </w:rPr>
    </w:pPr>
    <w:r w:rsidRPr="00267695">
      <w:rPr>
        <w:rFonts w:ascii="Arial" w:hAnsi="Arial" w:cs="Arial"/>
        <w:sz w:val="20"/>
        <w:lang w:val="en-US"/>
      </w:rPr>
      <w:t>NIRIS 201</w:t>
    </w:r>
    <w:r w:rsidR="00C90490">
      <w:rPr>
        <w:rFonts w:ascii="Arial" w:hAnsi="Arial" w:cs="Arial"/>
        <w:sz w:val="20"/>
        <w:lang w:val="en-US"/>
      </w:rPr>
      <w:t>8</w:t>
    </w:r>
    <w:r w:rsidRPr="00267695">
      <w:rPr>
        <w:rFonts w:ascii="Arial" w:hAnsi="Arial" w:cs="Arial"/>
        <w:sz w:val="20"/>
        <w:lang w:val="en-US"/>
      </w:rPr>
      <w:t xml:space="preserve"> – Application Form</w:t>
    </w:r>
    <w:r>
      <w:rPr>
        <w:rFonts w:ascii="Arial" w:hAnsi="Arial" w:cs="Arial"/>
        <w:sz w:val="16"/>
        <w:szCs w:val="16"/>
        <w:lang w:val="en-US"/>
      </w:rPr>
      <w:tab/>
    </w:r>
    <w:r>
      <w:rPr>
        <w:rFonts w:ascii="Arial" w:hAnsi="Arial" w:cs="Arial"/>
        <w:sz w:val="16"/>
        <w:szCs w:val="16"/>
        <w:lang w:val="en-US"/>
      </w:rPr>
      <w:tab/>
    </w:r>
    <w:r w:rsidR="001B598E" w:rsidRPr="001B598E">
      <w:rPr>
        <w:rStyle w:val="PageNumber"/>
        <w:rFonts w:ascii="Arial" w:hAnsi="Arial" w:cs="Arial"/>
        <w:sz w:val="20"/>
        <w:lang w:val="en-US"/>
      </w:rPr>
      <w:t xml:space="preserve">Page </w:t>
    </w:r>
    <w:r w:rsidR="001B598E" w:rsidRPr="001B598E">
      <w:rPr>
        <w:rStyle w:val="PageNumber"/>
        <w:rFonts w:ascii="Arial" w:hAnsi="Arial" w:cs="Arial"/>
        <w:sz w:val="20"/>
        <w:lang w:val="en-US"/>
      </w:rPr>
      <w:fldChar w:fldCharType="begin"/>
    </w:r>
    <w:r w:rsidR="001B598E" w:rsidRPr="001B598E">
      <w:rPr>
        <w:rStyle w:val="PageNumber"/>
        <w:rFonts w:ascii="Arial" w:hAnsi="Arial" w:cs="Arial"/>
        <w:sz w:val="20"/>
        <w:lang w:val="en-US"/>
      </w:rPr>
      <w:instrText xml:space="preserve"> PAGE </w:instrText>
    </w:r>
    <w:r w:rsidR="001B598E" w:rsidRPr="001B598E">
      <w:rPr>
        <w:rStyle w:val="PageNumber"/>
        <w:rFonts w:ascii="Arial" w:hAnsi="Arial" w:cs="Arial"/>
        <w:sz w:val="20"/>
        <w:lang w:val="en-US"/>
      </w:rPr>
      <w:fldChar w:fldCharType="separate"/>
    </w:r>
    <w:r w:rsidR="00F8759F">
      <w:rPr>
        <w:rStyle w:val="PageNumber"/>
        <w:rFonts w:ascii="Arial" w:hAnsi="Arial" w:cs="Arial"/>
        <w:noProof/>
        <w:sz w:val="20"/>
        <w:lang w:val="en-US"/>
      </w:rPr>
      <w:t>12</w:t>
    </w:r>
    <w:r w:rsidR="001B598E" w:rsidRPr="001B598E">
      <w:rPr>
        <w:rStyle w:val="PageNumber"/>
        <w:rFonts w:ascii="Arial" w:hAnsi="Arial" w:cs="Arial"/>
        <w:sz w:val="2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DF" w:rsidRPr="00F40429" w:rsidRDefault="003174DF" w:rsidP="00913CBB">
    <w:pPr>
      <w:pStyle w:val="Footer"/>
      <w:tabs>
        <w:tab w:val="left" w:pos="8891"/>
      </w:tabs>
      <w:rPr>
        <w:rFonts w:ascii="Arial" w:hAnsi="Arial" w:cs="Arial"/>
        <w:sz w:val="20"/>
        <w:lang w:val="en-US"/>
      </w:rPr>
    </w:pPr>
    <w:r w:rsidRPr="00267695">
      <w:rPr>
        <w:rFonts w:ascii="Arial" w:hAnsi="Arial" w:cs="Arial"/>
        <w:sz w:val="20"/>
        <w:lang w:val="en-US"/>
      </w:rPr>
      <w:t>NIRIS 201</w:t>
    </w:r>
    <w:r w:rsidR="00C90490">
      <w:rPr>
        <w:rFonts w:ascii="Arial" w:hAnsi="Arial" w:cs="Arial"/>
        <w:sz w:val="20"/>
        <w:lang w:val="en-US"/>
      </w:rPr>
      <w:t>8</w:t>
    </w:r>
    <w:r w:rsidRPr="00267695">
      <w:rPr>
        <w:rFonts w:ascii="Arial" w:hAnsi="Arial" w:cs="Arial"/>
        <w:sz w:val="20"/>
        <w:lang w:val="en-US"/>
      </w:rPr>
      <w:t xml:space="preserve"> – Application Form</w:t>
    </w:r>
    <w:r>
      <w:rPr>
        <w:rFonts w:ascii="Arial" w:hAnsi="Arial" w:cs="Arial"/>
        <w:sz w:val="16"/>
        <w:szCs w:val="16"/>
        <w:lang w:val="en-US"/>
      </w:rPr>
      <w:tab/>
    </w:r>
    <w:r>
      <w:rPr>
        <w:rFonts w:ascii="Arial" w:hAnsi="Arial" w:cs="Arial"/>
        <w:sz w:val="16"/>
        <w:szCs w:val="16"/>
        <w:lang w:val="en-US"/>
      </w:rPr>
      <w:tab/>
    </w:r>
    <w:r w:rsidR="005441A1" w:rsidRPr="005441A1">
      <w:rPr>
        <w:rFonts w:ascii="Arial" w:hAnsi="Arial" w:cs="Arial"/>
        <w:sz w:val="20"/>
        <w:lang w:val="en-US"/>
      </w:rPr>
      <w:t xml:space="preserve">Page </w:t>
    </w:r>
    <w:r w:rsidRPr="005441A1">
      <w:rPr>
        <w:rStyle w:val="PageNumber"/>
        <w:rFonts w:ascii="Arial" w:hAnsi="Arial" w:cs="Arial"/>
        <w:sz w:val="20"/>
      </w:rPr>
      <w:fldChar w:fldCharType="begin"/>
    </w:r>
    <w:r w:rsidRPr="005441A1">
      <w:rPr>
        <w:rStyle w:val="PageNumber"/>
        <w:rFonts w:ascii="Arial" w:hAnsi="Arial" w:cs="Arial"/>
        <w:sz w:val="20"/>
      </w:rPr>
      <w:instrText xml:space="preserve"> PAGE </w:instrText>
    </w:r>
    <w:r w:rsidRPr="005441A1">
      <w:rPr>
        <w:rStyle w:val="PageNumber"/>
        <w:rFonts w:ascii="Arial" w:hAnsi="Arial" w:cs="Arial"/>
        <w:sz w:val="20"/>
      </w:rPr>
      <w:fldChar w:fldCharType="separate"/>
    </w:r>
    <w:r w:rsidR="0096264E">
      <w:rPr>
        <w:rStyle w:val="PageNumber"/>
        <w:rFonts w:ascii="Arial" w:hAnsi="Arial" w:cs="Arial"/>
        <w:noProof/>
        <w:sz w:val="20"/>
      </w:rPr>
      <w:t>1</w:t>
    </w:r>
    <w:r w:rsidRPr="005441A1">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B2" w:rsidRDefault="00930FB2">
      <w:r>
        <w:separator/>
      </w:r>
    </w:p>
  </w:footnote>
  <w:footnote w:type="continuationSeparator" w:id="0">
    <w:p w:rsidR="00930FB2" w:rsidRDefault="00930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D0D4DFC4"/>
    <w:name w:val="WW8Num3"/>
    <w:lvl w:ilvl="0">
      <w:start w:val="4"/>
      <w:numFmt w:val="decimal"/>
      <w:lvlText w:val="%1"/>
      <w:lvlJc w:val="left"/>
      <w:pPr>
        <w:tabs>
          <w:tab w:val="num" w:pos="480"/>
        </w:tabs>
        <w:ind w:left="480" w:hanging="480"/>
      </w:pPr>
      <w:rPr>
        <w:rFonts w:hint="default"/>
      </w:rPr>
    </w:lvl>
    <w:lvl w:ilvl="1">
      <w:start w:val="4"/>
      <w:numFmt w:val="decimal"/>
      <w:lvlText w:val="%1.5"/>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0000004"/>
    <w:multiLevelType w:val="singleLevel"/>
    <w:tmpl w:val="58ECB1D0"/>
    <w:name w:val="WW8Num4"/>
    <w:lvl w:ilvl="0">
      <w:start w:val="1"/>
      <w:numFmt w:val="lowerLetter"/>
      <w:lvlText w:val="%1)"/>
      <w:lvlJc w:val="left"/>
      <w:pPr>
        <w:tabs>
          <w:tab w:val="num" w:pos="720"/>
        </w:tabs>
        <w:ind w:left="720" w:hanging="720"/>
      </w:pPr>
      <w:rPr>
        <w:rFonts w:hint="default"/>
      </w:rPr>
    </w:lvl>
  </w:abstractNum>
  <w:abstractNum w:abstractNumId="4">
    <w:nsid w:val="00000005"/>
    <w:multiLevelType w:val="multilevel"/>
    <w:tmpl w:val="24A080CA"/>
    <w:name w:val="WW8Num5"/>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0000006"/>
    <w:multiLevelType w:val="singleLevel"/>
    <w:tmpl w:val="00000006"/>
    <w:name w:val="WW8Num6"/>
    <w:lvl w:ilvl="0">
      <w:start w:val="1"/>
      <w:numFmt w:val="lowerLetter"/>
      <w:lvlText w:val="%1)"/>
      <w:lvlJc w:val="left"/>
      <w:pPr>
        <w:tabs>
          <w:tab w:val="num" w:pos="720"/>
        </w:tabs>
        <w:ind w:left="720" w:hanging="720"/>
      </w:pPr>
    </w:lvl>
  </w:abstractNum>
  <w:abstractNum w:abstractNumId="6">
    <w:nsid w:val="00000007"/>
    <w:multiLevelType w:val="multilevel"/>
    <w:tmpl w:val="00000007"/>
    <w:name w:val="WW8Num7"/>
    <w:lvl w:ilvl="0">
      <w:start w:val="4"/>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4560ED90"/>
    <w:name w:val="WW8Num10"/>
    <w:lvl w:ilvl="0">
      <w:start w:val="1"/>
      <w:numFmt w:val="lowerLetter"/>
      <w:lvlText w:val="%1)"/>
      <w:lvlJc w:val="left"/>
      <w:pPr>
        <w:tabs>
          <w:tab w:val="num" w:pos="720"/>
        </w:tabs>
        <w:ind w:left="720" w:hanging="720"/>
      </w:pPr>
      <w:rPr>
        <w:rFonts w:hint="default"/>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561452"/>
    <w:multiLevelType w:val="hybridMultilevel"/>
    <w:tmpl w:val="800E0382"/>
    <w:lvl w:ilvl="0" w:tplc="3006DB9A">
      <w:start w:val="1"/>
      <w:numFmt w:val="bullet"/>
      <w:lvlText w:val=""/>
      <w:lvlJc w:val="left"/>
      <w:pPr>
        <w:tabs>
          <w:tab w:val="num" w:pos="1080"/>
        </w:tabs>
        <w:ind w:left="1080" w:hanging="360"/>
      </w:pPr>
      <w:rPr>
        <w:rFonts w:ascii="Wingdings" w:hAnsi="Wingdings" w:hint="default"/>
        <w:color w:val="A500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2214C96"/>
    <w:multiLevelType w:val="multilevel"/>
    <w:tmpl w:val="4172387A"/>
    <w:name w:val="WW8Num53"/>
    <w:lvl w:ilvl="0">
      <w:start w:val="4"/>
      <w:numFmt w:val="decimal"/>
      <w:lvlText w:val="%1"/>
      <w:lvlJc w:val="left"/>
      <w:pPr>
        <w:tabs>
          <w:tab w:val="num" w:pos="1245"/>
        </w:tabs>
        <w:ind w:left="1245" w:hanging="525"/>
      </w:pPr>
      <w:rPr>
        <w:rFonts w:hint="default"/>
      </w:rPr>
    </w:lvl>
    <w:lvl w:ilvl="1">
      <w:start w:val="6"/>
      <w:numFmt w:val="decimal"/>
      <w:lvlText w:val="%1.%2"/>
      <w:lvlJc w:val="left"/>
      <w:pPr>
        <w:tabs>
          <w:tab w:val="num" w:pos="1245"/>
        </w:tabs>
        <w:ind w:left="124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520"/>
        </w:tabs>
        <w:ind w:left="2520" w:hanging="1800"/>
      </w:pPr>
      <w:rPr>
        <w:rFonts w:hint="default"/>
      </w:rPr>
    </w:lvl>
    <w:lvl w:ilvl="8">
      <w:start w:val="1"/>
      <w:numFmt w:val="decimal"/>
      <w:lvlText w:val="%1.%2.%3.%4.%5.%6.%7.%8.%9"/>
      <w:lvlJc w:val="left"/>
      <w:pPr>
        <w:tabs>
          <w:tab w:val="num" w:pos="2520"/>
        </w:tabs>
        <w:ind w:left="2520" w:hanging="1800"/>
      </w:pPr>
      <w:rPr>
        <w:rFonts w:hint="default"/>
      </w:rPr>
    </w:lvl>
  </w:abstractNum>
  <w:abstractNum w:abstractNumId="13">
    <w:nsid w:val="03A201FE"/>
    <w:multiLevelType w:val="multilevel"/>
    <w:tmpl w:val="0B6A39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3A45E63"/>
    <w:multiLevelType w:val="hybridMultilevel"/>
    <w:tmpl w:val="83B0894C"/>
    <w:lvl w:ilvl="0" w:tplc="3006DB9A">
      <w:start w:val="1"/>
      <w:numFmt w:val="bullet"/>
      <w:lvlText w:val=""/>
      <w:lvlJc w:val="left"/>
      <w:pPr>
        <w:tabs>
          <w:tab w:val="num" w:pos="1080"/>
        </w:tabs>
        <w:ind w:left="1080" w:hanging="360"/>
      </w:pPr>
      <w:rPr>
        <w:rFonts w:ascii="Wingdings" w:hAnsi="Wingdings" w:hint="default"/>
        <w:color w:val="A500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38177F8"/>
    <w:multiLevelType w:val="multilevel"/>
    <w:tmpl w:val="69322656"/>
    <w:name w:val="WW8Num5"/>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144D38"/>
    <w:multiLevelType w:val="multilevel"/>
    <w:tmpl w:val="0B6A39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FF6984"/>
    <w:multiLevelType w:val="hybridMultilevel"/>
    <w:tmpl w:val="8CE6DD22"/>
    <w:lvl w:ilvl="0" w:tplc="4EF80574">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7942118"/>
    <w:multiLevelType w:val="multilevel"/>
    <w:tmpl w:val="C116F522"/>
    <w:name w:val="WW8Num5"/>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19">
    <w:nsid w:val="2CE3361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E8732F"/>
    <w:multiLevelType w:val="multilevel"/>
    <w:tmpl w:val="2F38F268"/>
    <w:name w:val="WW8Num5"/>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3513D8"/>
    <w:multiLevelType w:val="hybridMultilevel"/>
    <w:tmpl w:val="D9147B76"/>
    <w:lvl w:ilvl="0" w:tplc="00000009">
      <w:start w:val="1"/>
      <w:numFmt w:val="bullet"/>
      <w:lvlText w:val=""/>
      <w:lvlJc w:val="left"/>
      <w:pPr>
        <w:ind w:left="720" w:hanging="360"/>
      </w:pPr>
      <w:rPr>
        <w:rFonts w:ascii="Symbol" w:hAnsi="Symbol"/>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AB37BE"/>
    <w:multiLevelType w:val="hybridMultilevel"/>
    <w:tmpl w:val="4AEEDC6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3">
    <w:nsid w:val="3AFB63A0"/>
    <w:multiLevelType w:val="multilevel"/>
    <w:tmpl w:val="6C5EDEB6"/>
    <w:name w:val="WW8Num522"/>
    <w:lvl w:ilvl="0">
      <w:start w:val="4"/>
      <w:numFmt w:val="decimal"/>
      <w:lvlText w:val="%1.4"/>
      <w:lvlJc w:val="left"/>
      <w:pPr>
        <w:tabs>
          <w:tab w:val="num" w:pos="720"/>
        </w:tabs>
        <w:ind w:left="720" w:hanging="720"/>
      </w:pPr>
      <w:rPr>
        <w:rFonts w:hint="default"/>
      </w:rPr>
    </w:lvl>
    <w:lvl w:ilvl="1">
      <w:start w:val="1"/>
      <w:numFmt w:val="decimal"/>
      <w:lvlText w:val="%2%1.4.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3EDE1582"/>
    <w:multiLevelType w:val="multilevel"/>
    <w:tmpl w:val="D9147B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FCC3634"/>
    <w:multiLevelType w:val="multilevel"/>
    <w:tmpl w:val="0C09001F"/>
    <w:name w:val="WW8Num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F96C1F"/>
    <w:multiLevelType w:val="hybridMultilevel"/>
    <w:tmpl w:val="628E3A58"/>
    <w:lvl w:ilvl="0" w:tplc="04090003">
      <w:start w:val="1"/>
      <w:numFmt w:val="bullet"/>
      <w:lvlText w:val="o"/>
      <w:lvlJc w:val="left"/>
      <w:pPr>
        <w:tabs>
          <w:tab w:val="num" w:pos="720"/>
        </w:tabs>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AC1398"/>
    <w:multiLevelType w:val="singleLevel"/>
    <w:tmpl w:val="0C090017"/>
    <w:lvl w:ilvl="0">
      <w:start w:val="1"/>
      <w:numFmt w:val="lowerLetter"/>
      <w:lvlText w:val="%1)"/>
      <w:lvlJc w:val="left"/>
      <w:pPr>
        <w:tabs>
          <w:tab w:val="num" w:pos="360"/>
        </w:tabs>
        <w:ind w:left="360" w:hanging="360"/>
      </w:pPr>
      <w:rPr>
        <w:rFonts w:hint="default"/>
      </w:rPr>
    </w:lvl>
  </w:abstractNum>
  <w:abstractNum w:abstractNumId="28">
    <w:nsid w:val="47D33E6C"/>
    <w:multiLevelType w:val="hybridMultilevel"/>
    <w:tmpl w:val="0566663C"/>
    <w:lvl w:ilvl="0" w:tplc="0C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8A38A1"/>
    <w:multiLevelType w:val="hybridMultilevel"/>
    <w:tmpl w:val="93FA6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315DDD"/>
    <w:multiLevelType w:val="hybridMultilevel"/>
    <w:tmpl w:val="62F61572"/>
    <w:lvl w:ilvl="0" w:tplc="6416F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32">
    <w:nsid w:val="5F854621"/>
    <w:multiLevelType w:val="multilevel"/>
    <w:tmpl w:val="4172387A"/>
    <w:name w:val="WW8Num532"/>
    <w:lvl w:ilvl="0">
      <w:start w:val="4"/>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2824DF2"/>
    <w:multiLevelType w:val="hybridMultilevel"/>
    <w:tmpl w:val="00CC0EBA"/>
    <w:lvl w:ilvl="0" w:tplc="AD7E4C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545462D"/>
    <w:multiLevelType w:val="multilevel"/>
    <w:tmpl w:val="0C09001F"/>
    <w:name w:val="WW8Num5"/>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nsid w:val="6BD62E1C"/>
    <w:multiLevelType w:val="multilevel"/>
    <w:tmpl w:val="7B724AA6"/>
    <w:lvl w:ilvl="0">
      <w:start w:val="4"/>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F1018B8"/>
    <w:multiLevelType w:val="multilevel"/>
    <w:tmpl w:val="0B6A39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EA43EE"/>
    <w:multiLevelType w:val="hybridMultilevel"/>
    <w:tmpl w:val="96C6D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B62516"/>
    <w:multiLevelType w:val="multilevel"/>
    <w:tmpl w:val="2EB40F30"/>
    <w:name w:val="WW8Num5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2B25588"/>
    <w:multiLevelType w:val="multilevel"/>
    <w:tmpl w:val="06E2725E"/>
    <w:name w:val="WW8Num5"/>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68053EE"/>
    <w:multiLevelType w:val="singleLevel"/>
    <w:tmpl w:val="0409000F"/>
    <w:lvl w:ilvl="0">
      <w:start w:val="1"/>
      <w:numFmt w:val="decimal"/>
      <w:lvlText w:val="%1."/>
      <w:lvlJc w:val="left"/>
      <w:pPr>
        <w:tabs>
          <w:tab w:val="num" w:pos="360"/>
        </w:tabs>
        <w:ind w:left="360" w:hanging="360"/>
      </w:pPr>
    </w:lvl>
  </w:abstractNum>
  <w:abstractNum w:abstractNumId="41">
    <w:nsid w:val="76D22CD0"/>
    <w:multiLevelType w:val="multilevel"/>
    <w:tmpl w:val="00000003"/>
    <w:name w:val="WW8Num5"/>
    <w:lvl w:ilvl="0">
      <w:start w:val="4"/>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A87542B"/>
    <w:multiLevelType w:val="hybridMultilevel"/>
    <w:tmpl w:val="0FE66358"/>
    <w:lvl w:ilvl="0" w:tplc="D1CACA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7"/>
  </w:num>
  <w:num w:numId="6">
    <w:abstractNumId w:val="8"/>
  </w:num>
  <w:num w:numId="7">
    <w:abstractNumId w:val="9"/>
  </w:num>
  <w:num w:numId="8">
    <w:abstractNumId w:val="10"/>
  </w:num>
  <w:num w:numId="9">
    <w:abstractNumId w:val="29"/>
  </w:num>
  <w:num w:numId="10">
    <w:abstractNumId w:val="41"/>
  </w:num>
  <w:num w:numId="11">
    <w:abstractNumId w:val="35"/>
  </w:num>
  <w:num w:numId="12">
    <w:abstractNumId w:val="11"/>
  </w:num>
  <w:num w:numId="13">
    <w:abstractNumId w:val="14"/>
  </w:num>
  <w:num w:numId="14">
    <w:abstractNumId w:val="28"/>
  </w:num>
  <w:num w:numId="15">
    <w:abstractNumId w:val="21"/>
  </w:num>
  <w:num w:numId="16">
    <w:abstractNumId w:val="40"/>
  </w:num>
  <w:num w:numId="17">
    <w:abstractNumId w:val="37"/>
  </w:num>
  <w:num w:numId="18">
    <w:abstractNumId w:val="30"/>
  </w:num>
  <w:num w:numId="19">
    <w:abstractNumId w:val="42"/>
  </w:num>
  <w:num w:numId="20">
    <w:abstractNumId w:val="24"/>
  </w:num>
  <w:num w:numId="21">
    <w:abstractNumId w:val="26"/>
  </w:num>
  <w:num w:numId="22">
    <w:abstractNumId w:val="31"/>
  </w:num>
  <w:num w:numId="23">
    <w:abstractNumId w:val="27"/>
  </w:num>
  <w:num w:numId="24">
    <w:abstractNumId w:val="19"/>
  </w:num>
  <w:num w:numId="25">
    <w:abstractNumId w:val="34"/>
  </w:num>
  <w:num w:numId="26">
    <w:abstractNumId w:val="25"/>
  </w:num>
  <w:num w:numId="27">
    <w:abstractNumId w:val="36"/>
  </w:num>
  <w:num w:numId="28">
    <w:abstractNumId w:val="17"/>
  </w:num>
  <w:num w:numId="29">
    <w:abstractNumId w:val="22"/>
  </w:num>
  <w:num w:numId="30">
    <w:abstractNumId w:val="33"/>
  </w:num>
  <w:num w:numId="31">
    <w:abstractNumId w:val="16"/>
  </w:num>
  <w:num w:numId="3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fillcolor="white">
      <v:fill color="white" color2="black"/>
      <v:stroke weight=".5pt"/>
      <v:textbox inset="7.45pt,3.85pt,7.45pt,3.85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144"/>
    <w:rsid w:val="0000291B"/>
    <w:rsid w:val="000035B0"/>
    <w:rsid w:val="0000427F"/>
    <w:rsid w:val="0000664E"/>
    <w:rsid w:val="0001230F"/>
    <w:rsid w:val="0004402E"/>
    <w:rsid w:val="00046864"/>
    <w:rsid w:val="000601FA"/>
    <w:rsid w:val="000666E0"/>
    <w:rsid w:val="00074BAE"/>
    <w:rsid w:val="00074D6B"/>
    <w:rsid w:val="00075AB9"/>
    <w:rsid w:val="00076D58"/>
    <w:rsid w:val="00085019"/>
    <w:rsid w:val="00095205"/>
    <w:rsid w:val="000A108D"/>
    <w:rsid w:val="000A30E9"/>
    <w:rsid w:val="000A5107"/>
    <w:rsid w:val="000B3CB1"/>
    <w:rsid w:val="000C3E6E"/>
    <w:rsid w:val="000D19F2"/>
    <w:rsid w:val="000F1144"/>
    <w:rsid w:val="000F7E46"/>
    <w:rsid w:val="00103822"/>
    <w:rsid w:val="00105F74"/>
    <w:rsid w:val="00110BDA"/>
    <w:rsid w:val="001205F9"/>
    <w:rsid w:val="00122704"/>
    <w:rsid w:val="001411C0"/>
    <w:rsid w:val="0014580F"/>
    <w:rsid w:val="00165F3E"/>
    <w:rsid w:val="00173F4E"/>
    <w:rsid w:val="00192D51"/>
    <w:rsid w:val="00196B9A"/>
    <w:rsid w:val="001A268C"/>
    <w:rsid w:val="001A7159"/>
    <w:rsid w:val="001B598E"/>
    <w:rsid w:val="001C74FF"/>
    <w:rsid w:val="001D38C5"/>
    <w:rsid w:val="001D6BC9"/>
    <w:rsid w:val="001E1F02"/>
    <w:rsid w:val="001F64F8"/>
    <w:rsid w:val="001F683E"/>
    <w:rsid w:val="00200923"/>
    <w:rsid w:val="00202255"/>
    <w:rsid w:val="00207F81"/>
    <w:rsid w:val="002251FB"/>
    <w:rsid w:val="002563A6"/>
    <w:rsid w:val="002575CE"/>
    <w:rsid w:val="002611B0"/>
    <w:rsid w:val="00267695"/>
    <w:rsid w:val="00271A1E"/>
    <w:rsid w:val="0027336E"/>
    <w:rsid w:val="00273EA8"/>
    <w:rsid w:val="00275CD1"/>
    <w:rsid w:val="00282FE2"/>
    <w:rsid w:val="002832B7"/>
    <w:rsid w:val="00287DD8"/>
    <w:rsid w:val="002A09CE"/>
    <w:rsid w:val="002A47C5"/>
    <w:rsid w:val="002B2D0F"/>
    <w:rsid w:val="002B327B"/>
    <w:rsid w:val="002D40CB"/>
    <w:rsid w:val="002D5FD6"/>
    <w:rsid w:val="002D74FF"/>
    <w:rsid w:val="002E143B"/>
    <w:rsid w:val="002E2BB6"/>
    <w:rsid w:val="002F0A05"/>
    <w:rsid w:val="002F2F94"/>
    <w:rsid w:val="002F5F80"/>
    <w:rsid w:val="003034CC"/>
    <w:rsid w:val="00305A99"/>
    <w:rsid w:val="00305F7A"/>
    <w:rsid w:val="00315912"/>
    <w:rsid w:val="003166CF"/>
    <w:rsid w:val="003174DF"/>
    <w:rsid w:val="003249D7"/>
    <w:rsid w:val="00330A7A"/>
    <w:rsid w:val="00330B02"/>
    <w:rsid w:val="00343EF8"/>
    <w:rsid w:val="003502C8"/>
    <w:rsid w:val="00351425"/>
    <w:rsid w:val="003638BB"/>
    <w:rsid w:val="0036737D"/>
    <w:rsid w:val="00395CE4"/>
    <w:rsid w:val="003966E2"/>
    <w:rsid w:val="003A0021"/>
    <w:rsid w:val="003A3891"/>
    <w:rsid w:val="003A6424"/>
    <w:rsid w:val="003B22BF"/>
    <w:rsid w:val="003B5FE8"/>
    <w:rsid w:val="003C788C"/>
    <w:rsid w:val="003E5CA9"/>
    <w:rsid w:val="003F2817"/>
    <w:rsid w:val="003F6040"/>
    <w:rsid w:val="00407406"/>
    <w:rsid w:val="00410494"/>
    <w:rsid w:val="004131D3"/>
    <w:rsid w:val="004134CA"/>
    <w:rsid w:val="00433748"/>
    <w:rsid w:val="00436D1E"/>
    <w:rsid w:val="00437328"/>
    <w:rsid w:val="00441CED"/>
    <w:rsid w:val="00444BD0"/>
    <w:rsid w:val="004575C6"/>
    <w:rsid w:val="00483DBB"/>
    <w:rsid w:val="0048497A"/>
    <w:rsid w:val="00485E12"/>
    <w:rsid w:val="0049279B"/>
    <w:rsid w:val="004953A0"/>
    <w:rsid w:val="004A3F50"/>
    <w:rsid w:val="004B61C6"/>
    <w:rsid w:val="004B7B23"/>
    <w:rsid w:val="004D73AA"/>
    <w:rsid w:val="004E207F"/>
    <w:rsid w:val="004F4880"/>
    <w:rsid w:val="00511502"/>
    <w:rsid w:val="00511614"/>
    <w:rsid w:val="0051392A"/>
    <w:rsid w:val="00514634"/>
    <w:rsid w:val="00517B83"/>
    <w:rsid w:val="005247C1"/>
    <w:rsid w:val="005251BF"/>
    <w:rsid w:val="00527F27"/>
    <w:rsid w:val="00534636"/>
    <w:rsid w:val="00540F66"/>
    <w:rsid w:val="005440CE"/>
    <w:rsid w:val="005441A1"/>
    <w:rsid w:val="00550985"/>
    <w:rsid w:val="005521FC"/>
    <w:rsid w:val="00552D02"/>
    <w:rsid w:val="005779B3"/>
    <w:rsid w:val="005802CD"/>
    <w:rsid w:val="005842F6"/>
    <w:rsid w:val="00595685"/>
    <w:rsid w:val="005A2911"/>
    <w:rsid w:val="005A3AA9"/>
    <w:rsid w:val="005A761B"/>
    <w:rsid w:val="005B6F84"/>
    <w:rsid w:val="005C3EAD"/>
    <w:rsid w:val="005D27AE"/>
    <w:rsid w:val="005D5D3D"/>
    <w:rsid w:val="005E29CA"/>
    <w:rsid w:val="005F332C"/>
    <w:rsid w:val="005F5832"/>
    <w:rsid w:val="005F609F"/>
    <w:rsid w:val="00615138"/>
    <w:rsid w:val="006172B6"/>
    <w:rsid w:val="006178B7"/>
    <w:rsid w:val="00621969"/>
    <w:rsid w:val="006350A0"/>
    <w:rsid w:val="006429DA"/>
    <w:rsid w:val="006500D8"/>
    <w:rsid w:val="00650F5F"/>
    <w:rsid w:val="00653CCD"/>
    <w:rsid w:val="00654391"/>
    <w:rsid w:val="00680AD3"/>
    <w:rsid w:val="006828A0"/>
    <w:rsid w:val="00683158"/>
    <w:rsid w:val="0068466B"/>
    <w:rsid w:val="006941D2"/>
    <w:rsid w:val="00694867"/>
    <w:rsid w:val="006B56BB"/>
    <w:rsid w:val="006B6F11"/>
    <w:rsid w:val="006C031F"/>
    <w:rsid w:val="006C36BF"/>
    <w:rsid w:val="006D2B81"/>
    <w:rsid w:val="006D7BA9"/>
    <w:rsid w:val="006E46F9"/>
    <w:rsid w:val="006F1134"/>
    <w:rsid w:val="006F3F4D"/>
    <w:rsid w:val="0070565E"/>
    <w:rsid w:val="00715531"/>
    <w:rsid w:val="00725E2F"/>
    <w:rsid w:val="007300E1"/>
    <w:rsid w:val="00731964"/>
    <w:rsid w:val="00733A3A"/>
    <w:rsid w:val="00735AE8"/>
    <w:rsid w:val="007366A9"/>
    <w:rsid w:val="007434EA"/>
    <w:rsid w:val="00750387"/>
    <w:rsid w:val="00750E73"/>
    <w:rsid w:val="00751C1D"/>
    <w:rsid w:val="007524DA"/>
    <w:rsid w:val="00760A67"/>
    <w:rsid w:val="00761DE4"/>
    <w:rsid w:val="007638DE"/>
    <w:rsid w:val="00765177"/>
    <w:rsid w:val="00771465"/>
    <w:rsid w:val="007714CE"/>
    <w:rsid w:val="00783AFC"/>
    <w:rsid w:val="00783E14"/>
    <w:rsid w:val="007B430D"/>
    <w:rsid w:val="007C1FC8"/>
    <w:rsid w:val="007E392D"/>
    <w:rsid w:val="007E656F"/>
    <w:rsid w:val="007F63F3"/>
    <w:rsid w:val="00803FA5"/>
    <w:rsid w:val="0080724F"/>
    <w:rsid w:val="00807B3F"/>
    <w:rsid w:val="00815487"/>
    <w:rsid w:val="008167A9"/>
    <w:rsid w:val="00817C36"/>
    <w:rsid w:val="00821067"/>
    <w:rsid w:val="0082494A"/>
    <w:rsid w:val="0082773A"/>
    <w:rsid w:val="008305C6"/>
    <w:rsid w:val="00836CA6"/>
    <w:rsid w:val="0084095B"/>
    <w:rsid w:val="0085007E"/>
    <w:rsid w:val="00853C86"/>
    <w:rsid w:val="008550F1"/>
    <w:rsid w:val="0086042F"/>
    <w:rsid w:val="00861154"/>
    <w:rsid w:val="00863DED"/>
    <w:rsid w:val="00863E9F"/>
    <w:rsid w:val="0086604D"/>
    <w:rsid w:val="008668AE"/>
    <w:rsid w:val="00867833"/>
    <w:rsid w:val="008723D0"/>
    <w:rsid w:val="0087338D"/>
    <w:rsid w:val="008921D2"/>
    <w:rsid w:val="0089613B"/>
    <w:rsid w:val="008A02DD"/>
    <w:rsid w:val="008A4CF3"/>
    <w:rsid w:val="008A6322"/>
    <w:rsid w:val="008E4AB0"/>
    <w:rsid w:val="00913CBB"/>
    <w:rsid w:val="00917FD7"/>
    <w:rsid w:val="00930FB2"/>
    <w:rsid w:val="00936C7B"/>
    <w:rsid w:val="009376F4"/>
    <w:rsid w:val="00941F6C"/>
    <w:rsid w:val="00945EE5"/>
    <w:rsid w:val="009553C3"/>
    <w:rsid w:val="00955627"/>
    <w:rsid w:val="0096264E"/>
    <w:rsid w:val="00962948"/>
    <w:rsid w:val="00964CC2"/>
    <w:rsid w:val="00971913"/>
    <w:rsid w:val="009856C8"/>
    <w:rsid w:val="00986411"/>
    <w:rsid w:val="009909F4"/>
    <w:rsid w:val="009915EE"/>
    <w:rsid w:val="009923A6"/>
    <w:rsid w:val="00993C42"/>
    <w:rsid w:val="009A208E"/>
    <w:rsid w:val="009A5E5F"/>
    <w:rsid w:val="009B0A2E"/>
    <w:rsid w:val="009B3EA1"/>
    <w:rsid w:val="009B5FC3"/>
    <w:rsid w:val="009C0AAF"/>
    <w:rsid w:val="009C0E2F"/>
    <w:rsid w:val="009C180A"/>
    <w:rsid w:val="009C66F1"/>
    <w:rsid w:val="009D73A5"/>
    <w:rsid w:val="009D769F"/>
    <w:rsid w:val="009E5A9C"/>
    <w:rsid w:val="009F49DE"/>
    <w:rsid w:val="00A11E3D"/>
    <w:rsid w:val="00A17BFF"/>
    <w:rsid w:val="00A31221"/>
    <w:rsid w:val="00A34D3D"/>
    <w:rsid w:val="00A3635C"/>
    <w:rsid w:val="00A42DBE"/>
    <w:rsid w:val="00A6390A"/>
    <w:rsid w:val="00A63CE8"/>
    <w:rsid w:val="00A641F8"/>
    <w:rsid w:val="00A65C53"/>
    <w:rsid w:val="00A74802"/>
    <w:rsid w:val="00A75BBE"/>
    <w:rsid w:val="00A81064"/>
    <w:rsid w:val="00A91EB7"/>
    <w:rsid w:val="00A934AF"/>
    <w:rsid w:val="00A95D06"/>
    <w:rsid w:val="00AA0701"/>
    <w:rsid w:val="00AA72FA"/>
    <w:rsid w:val="00AB181B"/>
    <w:rsid w:val="00AB6397"/>
    <w:rsid w:val="00AC3757"/>
    <w:rsid w:val="00AC6C65"/>
    <w:rsid w:val="00AE3713"/>
    <w:rsid w:val="00AE4AAE"/>
    <w:rsid w:val="00AF06AF"/>
    <w:rsid w:val="00AF1FFF"/>
    <w:rsid w:val="00B01E25"/>
    <w:rsid w:val="00B06053"/>
    <w:rsid w:val="00B20243"/>
    <w:rsid w:val="00B20A49"/>
    <w:rsid w:val="00B264D8"/>
    <w:rsid w:val="00B26BE9"/>
    <w:rsid w:val="00B3396F"/>
    <w:rsid w:val="00B36A1E"/>
    <w:rsid w:val="00B37C5E"/>
    <w:rsid w:val="00B45B77"/>
    <w:rsid w:val="00B56D59"/>
    <w:rsid w:val="00B6386D"/>
    <w:rsid w:val="00B71F7F"/>
    <w:rsid w:val="00B7314F"/>
    <w:rsid w:val="00B74055"/>
    <w:rsid w:val="00B80D80"/>
    <w:rsid w:val="00B868F9"/>
    <w:rsid w:val="00B87827"/>
    <w:rsid w:val="00B94249"/>
    <w:rsid w:val="00B9575D"/>
    <w:rsid w:val="00B95876"/>
    <w:rsid w:val="00B95FFA"/>
    <w:rsid w:val="00BA0915"/>
    <w:rsid w:val="00BB7CAC"/>
    <w:rsid w:val="00BC127A"/>
    <w:rsid w:val="00BC59A7"/>
    <w:rsid w:val="00BD005C"/>
    <w:rsid w:val="00BD1956"/>
    <w:rsid w:val="00BD6DD4"/>
    <w:rsid w:val="00BE7107"/>
    <w:rsid w:val="00BF6772"/>
    <w:rsid w:val="00C05A80"/>
    <w:rsid w:val="00C225FD"/>
    <w:rsid w:val="00C30782"/>
    <w:rsid w:val="00C4015A"/>
    <w:rsid w:val="00C40AFA"/>
    <w:rsid w:val="00C43906"/>
    <w:rsid w:val="00C442EF"/>
    <w:rsid w:val="00C50488"/>
    <w:rsid w:val="00C50888"/>
    <w:rsid w:val="00C66FC0"/>
    <w:rsid w:val="00C72E88"/>
    <w:rsid w:val="00C732A8"/>
    <w:rsid w:val="00C83937"/>
    <w:rsid w:val="00C90490"/>
    <w:rsid w:val="00C939DC"/>
    <w:rsid w:val="00C94F96"/>
    <w:rsid w:val="00C95BFA"/>
    <w:rsid w:val="00C97A60"/>
    <w:rsid w:val="00CA6B07"/>
    <w:rsid w:val="00CC5A17"/>
    <w:rsid w:val="00CD3781"/>
    <w:rsid w:val="00CD67CE"/>
    <w:rsid w:val="00CE3900"/>
    <w:rsid w:val="00CE6417"/>
    <w:rsid w:val="00CE7AFF"/>
    <w:rsid w:val="00CF3D58"/>
    <w:rsid w:val="00D02C91"/>
    <w:rsid w:val="00D15C7F"/>
    <w:rsid w:val="00D22300"/>
    <w:rsid w:val="00D3638F"/>
    <w:rsid w:val="00D443FF"/>
    <w:rsid w:val="00D50FB0"/>
    <w:rsid w:val="00D808B7"/>
    <w:rsid w:val="00D820DD"/>
    <w:rsid w:val="00D86AB5"/>
    <w:rsid w:val="00D90418"/>
    <w:rsid w:val="00DA338C"/>
    <w:rsid w:val="00DA4B59"/>
    <w:rsid w:val="00DA5F59"/>
    <w:rsid w:val="00DA785C"/>
    <w:rsid w:val="00DB1677"/>
    <w:rsid w:val="00DB1D98"/>
    <w:rsid w:val="00DB2929"/>
    <w:rsid w:val="00DC75A4"/>
    <w:rsid w:val="00DD2F45"/>
    <w:rsid w:val="00E047FA"/>
    <w:rsid w:val="00E306CE"/>
    <w:rsid w:val="00E35C0B"/>
    <w:rsid w:val="00E552F3"/>
    <w:rsid w:val="00E62B2D"/>
    <w:rsid w:val="00E65F72"/>
    <w:rsid w:val="00E736F0"/>
    <w:rsid w:val="00E75F09"/>
    <w:rsid w:val="00E82F06"/>
    <w:rsid w:val="00E94CDC"/>
    <w:rsid w:val="00E95FC5"/>
    <w:rsid w:val="00EA7B4A"/>
    <w:rsid w:val="00EB14C1"/>
    <w:rsid w:val="00EB5DEA"/>
    <w:rsid w:val="00EB61A1"/>
    <w:rsid w:val="00EC2B69"/>
    <w:rsid w:val="00ED0AA4"/>
    <w:rsid w:val="00ED36FB"/>
    <w:rsid w:val="00ED3AFC"/>
    <w:rsid w:val="00EE29C0"/>
    <w:rsid w:val="00F007A1"/>
    <w:rsid w:val="00F02AD7"/>
    <w:rsid w:val="00F146D1"/>
    <w:rsid w:val="00F169A6"/>
    <w:rsid w:val="00F25185"/>
    <w:rsid w:val="00F40429"/>
    <w:rsid w:val="00F41A37"/>
    <w:rsid w:val="00F42CD6"/>
    <w:rsid w:val="00F533A8"/>
    <w:rsid w:val="00F604A6"/>
    <w:rsid w:val="00F62818"/>
    <w:rsid w:val="00F62831"/>
    <w:rsid w:val="00F66B4E"/>
    <w:rsid w:val="00F718E1"/>
    <w:rsid w:val="00F8173D"/>
    <w:rsid w:val="00F83B9C"/>
    <w:rsid w:val="00F8759F"/>
    <w:rsid w:val="00F90CF5"/>
    <w:rsid w:val="00F93333"/>
    <w:rsid w:val="00FB60ED"/>
    <w:rsid w:val="00FB6EA0"/>
    <w:rsid w:val="00FE02DE"/>
    <w:rsid w:val="00FE21C6"/>
    <w:rsid w:val="00FE4408"/>
    <w:rsid w:val="00FF5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fillcolor="white">
      <v:fill color="white" color2="black"/>
      <v:stroke weight=".5pt"/>
      <v:textbox inset="7.45pt,3.85pt,7.45pt,3.8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tabs>
        <w:tab w:val="num" w:pos="432"/>
      </w:tabs>
      <w:ind w:left="432" w:hanging="432"/>
      <w:jc w:val="center"/>
      <w:outlineLvl w:val="0"/>
    </w:pPr>
    <w:rPr>
      <w:b/>
      <w:sz w:val="28"/>
    </w:rPr>
  </w:style>
  <w:style w:type="paragraph" w:styleId="Heading2">
    <w:name w:val="heading 2"/>
    <w:basedOn w:val="Normal"/>
    <w:next w:val="Normal"/>
    <w:link w:val="Heading2Char"/>
    <w:uiPriority w:val="9"/>
    <w:qFormat/>
    <w:pPr>
      <w:keepNext/>
      <w:tabs>
        <w:tab w:val="num" w:pos="576"/>
        <w:tab w:val="left" w:pos="990"/>
        <w:tab w:val="left" w:pos="2070"/>
      </w:tabs>
      <w:ind w:left="576" w:hanging="576"/>
      <w:jc w:val="both"/>
      <w:outlineLvl w:val="1"/>
    </w:pPr>
    <w:rPr>
      <w:b/>
    </w:rPr>
  </w:style>
  <w:style w:type="paragraph" w:styleId="Heading3">
    <w:name w:val="heading 3"/>
    <w:basedOn w:val="Normal"/>
    <w:next w:val="Normal"/>
    <w:qFormat/>
    <w:pPr>
      <w:keepNext/>
      <w:tabs>
        <w:tab w:val="num" w:pos="720"/>
      </w:tabs>
      <w:ind w:left="720" w:hanging="720"/>
      <w:outlineLvl w:val="2"/>
    </w:pPr>
    <w:rPr>
      <w:b/>
    </w:rPr>
  </w:style>
  <w:style w:type="paragraph" w:styleId="Heading4">
    <w:name w:val="heading 4"/>
    <w:basedOn w:val="Normal"/>
    <w:next w:val="Normal"/>
    <w:qFormat/>
    <w:pPr>
      <w:keepNext/>
      <w:tabs>
        <w:tab w:val="num" w:pos="864"/>
      </w:tabs>
      <w:ind w:left="864" w:hanging="864"/>
      <w:jc w:val="center"/>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25z0">
    <w:name w:val="WW8Num25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30z0">
    <w:name w:val="WW8Num30z0"/>
    <w:rPr>
      <w:rFonts w:ascii="Symbol" w:hAnsi="Symbol"/>
    </w:rPr>
  </w:style>
  <w:style w:type="character" w:customStyle="1" w:styleId="WW8Num34z0">
    <w:name w:val="WW8Num34z0"/>
    <w:rPr>
      <w:rFonts w:ascii="Symbol" w:hAnsi="Symbol"/>
    </w:rPr>
  </w:style>
  <w:style w:type="character" w:customStyle="1" w:styleId="WW8Num35z0">
    <w:name w:val="WW8Num35z0"/>
    <w:rPr>
      <w:rFonts w:ascii="Times New Roman" w:hAnsi="Times New Roman"/>
    </w:rPr>
  </w:style>
  <w:style w:type="character" w:customStyle="1" w:styleId="WW8Num38z0">
    <w:name w:val="WW8Num38z0"/>
    <w:rPr>
      <w:rFonts w:ascii="Symbol" w:hAnsi="Symbol"/>
    </w:rPr>
  </w:style>
  <w:style w:type="character" w:customStyle="1" w:styleId="WW8Num40z0">
    <w:name w:val="WW8Num40z0"/>
    <w:rPr>
      <w:rFonts w:ascii="Times New Roman" w:hAnsi="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jc w:val="both"/>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sz w:val="32"/>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630"/>
      </w:tabs>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BodyText3">
    <w:name w:val="Body Text 3"/>
    <w:basedOn w:val="Normal"/>
    <w:pPr>
      <w:jc w:val="both"/>
    </w:pPr>
    <w:rPr>
      <w:b/>
      <w:u w:val="single"/>
    </w:rPr>
  </w:style>
  <w:style w:type="paragraph" w:styleId="BodyTextIndent">
    <w:name w:val="Body Text Indent"/>
    <w:basedOn w:val="Normal"/>
    <w:pPr>
      <w:ind w:left="284" w:hanging="284"/>
      <w:jc w:val="both"/>
    </w:pPr>
    <w:rPr>
      <w:b/>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PageNumber">
    <w:name w:val="page number"/>
    <w:basedOn w:val="DefaultParagraphFont"/>
    <w:rsid w:val="00D90418"/>
  </w:style>
  <w:style w:type="table" w:styleId="TableGrid">
    <w:name w:val="Table Grid"/>
    <w:basedOn w:val="TableNormal"/>
    <w:rsid w:val="00853C8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868F9"/>
    <w:rPr>
      <w:sz w:val="16"/>
      <w:szCs w:val="16"/>
    </w:rPr>
  </w:style>
  <w:style w:type="paragraph" w:styleId="CommentText">
    <w:name w:val="annotation text"/>
    <w:basedOn w:val="Normal"/>
    <w:link w:val="CommentTextChar"/>
    <w:rsid w:val="00B868F9"/>
    <w:rPr>
      <w:sz w:val="20"/>
    </w:rPr>
  </w:style>
  <w:style w:type="character" w:customStyle="1" w:styleId="CommentTextChar">
    <w:name w:val="Comment Text Char"/>
    <w:link w:val="CommentText"/>
    <w:rsid w:val="00B868F9"/>
    <w:rPr>
      <w:lang w:eastAsia="ar-SA"/>
    </w:rPr>
  </w:style>
  <w:style w:type="paragraph" w:styleId="CommentSubject">
    <w:name w:val="annotation subject"/>
    <w:basedOn w:val="CommentText"/>
    <w:next w:val="CommentText"/>
    <w:link w:val="CommentSubjectChar"/>
    <w:rsid w:val="00B868F9"/>
    <w:rPr>
      <w:b/>
      <w:bCs/>
    </w:rPr>
  </w:style>
  <w:style w:type="character" w:customStyle="1" w:styleId="CommentSubjectChar">
    <w:name w:val="Comment Subject Char"/>
    <w:link w:val="CommentSubject"/>
    <w:rsid w:val="00B868F9"/>
    <w:rPr>
      <w:b/>
      <w:bCs/>
      <w:lang w:eastAsia="ar-SA"/>
    </w:rPr>
  </w:style>
  <w:style w:type="character" w:customStyle="1" w:styleId="Heading2Char">
    <w:name w:val="Heading 2 Char"/>
    <w:link w:val="Heading2"/>
    <w:uiPriority w:val="9"/>
    <w:rsid w:val="00B45B77"/>
    <w:rPr>
      <w:b/>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MOResearchDevelopment@health.wa.gov.a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MOResearchDevelopment@health.wa.gov.au"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2.health.wa.gov.au/Articles/N_R/New-Independent-Researcher-Infrastructure-Support-Award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1AF8-3825-4CFC-A5A3-B1FAC8F5E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2114</Words>
  <Characters>12414</Characters>
  <Application>Microsoft Office Word</Application>
  <DocSecurity>0</DocSecurity>
  <Lines>318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Links>
    <vt:vector size="18" baseType="variant">
      <vt:variant>
        <vt:i4>5505145</vt:i4>
      </vt:variant>
      <vt:variant>
        <vt:i4>6</vt:i4>
      </vt:variant>
      <vt:variant>
        <vt:i4>0</vt:i4>
      </vt:variant>
      <vt:variant>
        <vt:i4>5</vt:i4>
      </vt:variant>
      <vt:variant>
        <vt:lpwstr>mailto:CMOResearchDevelopment@health.wa.gov.au</vt:lpwstr>
      </vt:variant>
      <vt:variant>
        <vt:lpwstr/>
      </vt:variant>
      <vt:variant>
        <vt:i4>5505145</vt:i4>
      </vt:variant>
      <vt:variant>
        <vt:i4>3</vt:i4>
      </vt:variant>
      <vt:variant>
        <vt:i4>0</vt:i4>
      </vt:variant>
      <vt:variant>
        <vt:i4>5</vt:i4>
      </vt:variant>
      <vt:variant>
        <vt:lpwstr>mailto:CMOResearchDevelopment@health.wa.gov.au</vt:lpwstr>
      </vt:variant>
      <vt:variant>
        <vt:lpwstr/>
      </vt:variant>
      <vt:variant>
        <vt:i4>1179763</vt:i4>
      </vt:variant>
      <vt:variant>
        <vt:i4>0</vt:i4>
      </vt:variant>
      <vt:variant>
        <vt:i4>0</vt:i4>
      </vt:variant>
      <vt:variant>
        <vt:i4>5</vt:i4>
      </vt:variant>
      <vt:variant>
        <vt:lpwstr>http://www.health.wa.gov.au/researchdevelopment/funding/funding_status.cfm</vt:lpwstr>
      </vt:variant>
      <vt:variant>
        <vt:lpwstr>niris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2016-01-28T08:37:00Z</dcterms:created>
  <dcterms:modified xsi:type="dcterms:W3CDTF">2018-01-29T02:00:00Z</dcterms:modified>
</cp:coreProperties>
</file>